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6F" w:rsidRDefault="0082086F" w:rsidP="0068774E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Projekt </w:t>
      </w:r>
    </w:p>
    <w:p w:rsidR="0068774E" w:rsidRPr="00DF2CF6" w:rsidRDefault="0068774E" w:rsidP="0068774E">
      <w:pPr>
        <w:tabs>
          <w:tab w:val="left" w:pos="426"/>
        </w:tabs>
        <w:jc w:val="center"/>
        <w:rPr>
          <w:b/>
        </w:rPr>
      </w:pPr>
      <w:r w:rsidRPr="00DF2CF6">
        <w:rPr>
          <w:b/>
        </w:rPr>
        <w:t>Umowa  Nr</w:t>
      </w:r>
      <w:r w:rsidR="00F41ED4" w:rsidRPr="00DF2CF6">
        <w:rPr>
          <w:b/>
        </w:rPr>
        <w:t xml:space="preserve"> </w:t>
      </w:r>
      <w:r w:rsidR="007E4749">
        <w:rPr>
          <w:b/>
        </w:rPr>
        <w:t>………..</w:t>
      </w:r>
      <w:r w:rsidR="00A907A6">
        <w:rPr>
          <w:b/>
        </w:rPr>
        <w:t xml:space="preserve"> </w:t>
      </w:r>
      <w:r w:rsidRPr="00DF2CF6">
        <w:rPr>
          <w:b/>
        </w:rPr>
        <w:t>/</w:t>
      </w:r>
      <w:r w:rsidR="00A907A6">
        <w:rPr>
          <w:b/>
        </w:rPr>
        <w:t xml:space="preserve"> </w:t>
      </w:r>
      <w:r w:rsidRPr="00DF2CF6">
        <w:rPr>
          <w:b/>
        </w:rPr>
        <w:t>20</w:t>
      </w:r>
      <w:r w:rsidR="00BB4795">
        <w:rPr>
          <w:b/>
        </w:rPr>
        <w:t>2</w:t>
      </w:r>
      <w:r w:rsidR="007E4749">
        <w:rPr>
          <w:b/>
        </w:rPr>
        <w:t>2</w:t>
      </w:r>
    </w:p>
    <w:p w:rsidR="0068774E" w:rsidRPr="00B23BC3" w:rsidRDefault="0068774E" w:rsidP="0068774E">
      <w:pPr>
        <w:tabs>
          <w:tab w:val="left" w:pos="426"/>
        </w:tabs>
        <w:jc w:val="center"/>
      </w:pPr>
    </w:p>
    <w:p w:rsidR="0068774E" w:rsidRPr="00B23BC3" w:rsidRDefault="000F544C" w:rsidP="006877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0256D">
        <w:t>z</w:t>
      </w:r>
      <w:r w:rsidR="00C33570" w:rsidRPr="00F0256D">
        <w:t>awar</w:t>
      </w:r>
      <w:r w:rsidR="00C33570" w:rsidRPr="00DA5E1A">
        <w:t>ta w</w:t>
      </w:r>
      <w:r w:rsidR="0068774E" w:rsidRPr="00B23BC3">
        <w:t xml:space="preserve"> dniu </w:t>
      </w:r>
      <w:r w:rsidR="007E4749">
        <w:t>…………………</w:t>
      </w:r>
      <w:r w:rsidR="00C81BAC">
        <w:t xml:space="preserve">. </w:t>
      </w:r>
      <w:r w:rsidR="0068774E" w:rsidRPr="00B23BC3">
        <w:rPr>
          <w:color w:val="000000"/>
        </w:rPr>
        <w:t>w Mrągowie pomiędzy:</w:t>
      </w:r>
    </w:p>
    <w:p w:rsidR="00B23BC3" w:rsidRDefault="00B23BC3" w:rsidP="006877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E4749" w:rsidRPr="005A3A59" w:rsidRDefault="007E4749" w:rsidP="007E474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A3A59">
        <w:rPr>
          <w:color w:val="000000"/>
          <w:highlight w:val="white"/>
        </w:rPr>
        <w:t xml:space="preserve">Powiatem Mrągowskim, ul. Królewiecka 60A, 11-700 Mrągowo NIP:  742-18-43-662  - Powiatowym Zarządem Dróg </w:t>
      </w:r>
      <w:r w:rsidR="00FF2569">
        <w:rPr>
          <w:color w:val="000000"/>
          <w:highlight w:val="white"/>
        </w:rPr>
        <w:t xml:space="preserve">w Mrągowie, </w:t>
      </w:r>
      <w:r w:rsidRPr="005A3A59">
        <w:rPr>
          <w:color w:val="000000"/>
          <w:highlight w:val="white"/>
        </w:rPr>
        <w:t xml:space="preserve">ul. Nowogródzka 1, 11-700 Mrągowo,                                                             </w:t>
      </w:r>
    </w:p>
    <w:p w:rsidR="007E4749" w:rsidRPr="005A3A59" w:rsidRDefault="007E4749" w:rsidP="007E4749">
      <w:pPr>
        <w:autoSpaceDE w:val="0"/>
        <w:autoSpaceDN w:val="0"/>
        <w:adjustRightInd w:val="0"/>
        <w:spacing w:line="360" w:lineRule="auto"/>
        <w:ind w:right="596"/>
        <w:jc w:val="both"/>
      </w:pPr>
      <w:r w:rsidRPr="00F934AE">
        <w:rPr>
          <w:highlight w:val="white"/>
        </w:rPr>
        <w:t xml:space="preserve">reprezentowanym przez Justynę Łobacz - </w:t>
      </w:r>
      <w:r w:rsidRPr="00AD63D8">
        <w:rPr>
          <w:highlight w:val="white"/>
        </w:rPr>
        <w:t>Olszyńską  - p.o. Dyrektor</w:t>
      </w:r>
      <w:r w:rsidR="000F544C" w:rsidRPr="00AD63D8">
        <w:rPr>
          <w:highlight w:val="white"/>
        </w:rPr>
        <w:t>a</w:t>
      </w:r>
      <w:r w:rsidRPr="00AD63D8">
        <w:rPr>
          <w:highlight w:val="white"/>
        </w:rPr>
        <w:t xml:space="preserve">  Powiatowego </w:t>
      </w:r>
      <w:r w:rsidRPr="00F934AE">
        <w:rPr>
          <w:highlight w:val="white"/>
        </w:rPr>
        <w:t>Zarządu Dróg w Mrągowie</w:t>
      </w:r>
      <w:r w:rsidR="000F544C">
        <w:rPr>
          <w:highlight w:val="white"/>
        </w:rPr>
        <w:t>,</w:t>
      </w:r>
      <w:r w:rsidRPr="00F934AE">
        <w:rPr>
          <w:highlight w:val="white"/>
        </w:rPr>
        <w:t xml:space="preserve"> </w:t>
      </w:r>
      <w:r w:rsidRPr="00F934AE">
        <w:t xml:space="preserve">działającą na podstawie upoważnienia udzielonego uchwałą nr 205/1450/2022 Zarządu Powiatu </w:t>
      </w:r>
      <w:r w:rsidRPr="005A3A59">
        <w:t xml:space="preserve">w Mrągowie z dnia </w:t>
      </w:r>
      <w:r>
        <w:t>07.06.2022r.</w:t>
      </w:r>
    </w:p>
    <w:p w:rsidR="007E4749" w:rsidRPr="005A3A59" w:rsidRDefault="007E4749" w:rsidP="007E4749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</w:rPr>
        <w:t xml:space="preserve">przy kontrasygnacie </w:t>
      </w:r>
      <w:r>
        <w:rPr>
          <w:color w:val="000000"/>
          <w:highlight w:val="white"/>
        </w:rPr>
        <w:t>Eweliny Blecharskiej</w:t>
      </w:r>
      <w:r w:rsidRPr="005A3A59">
        <w:rPr>
          <w:color w:val="000000"/>
          <w:highlight w:val="white"/>
        </w:rPr>
        <w:t xml:space="preserve"> – </w:t>
      </w:r>
      <w:r>
        <w:rPr>
          <w:color w:val="000000"/>
          <w:highlight w:val="white"/>
        </w:rPr>
        <w:t>Skarbnika Powiatu</w:t>
      </w:r>
    </w:p>
    <w:p w:rsidR="007E4749" w:rsidRDefault="007E4749" w:rsidP="007E474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5A3A59">
        <w:rPr>
          <w:color w:val="000000"/>
        </w:rPr>
        <w:t>zwanym dalej „</w:t>
      </w:r>
      <w:r w:rsidRPr="005A3A59">
        <w:rPr>
          <w:b/>
          <w:bCs/>
          <w:color w:val="000000"/>
        </w:rPr>
        <w:t>Zamawiającym”</w:t>
      </w:r>
    </w:p>
    <w:p w:rsidR="00B50EBE" w:rsidRPr="00712A31" w:rsidRDefault="00B50EBE" w:rsidP="00B50EBE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highlight w:val="white"/>
        </w:rPr>
      </w:pPr>
    </w:p>
    <w:p w:rsidR="006239C8" w:rsidRPr="006239C8" w:rsidRDefault="0068774E" w:rsidP="007E4749">
      <w:pPr>
        <w:spacing w:line="360" w:lineRule="auto"/>
        <w:rPr>
          <w:color w:val="000000"/>
        </w:rPr>
      </w:pPr>
      <w:r w:rsidRPr="00B23BC3">
        <w:t xml:space="preserve">a  </w:t>
      </w:r>
      <w:r w:rsidR="007E4749">
        <w:t>……………………………………………………………………………………...…………                                                 wpisaną do ewidencji działalności gospodarczej pod nr</w:t>
      </w:r>
      <w:r w:rsidR="006239C8" w:rsidRPr="006239C8">
        <w:t xml:space="preserve"> NIP </w:t>
      </w:r>
      <w:r w:rsidR="007E4749">
        <w:t>………………/ do KRS pod nr ………………………</w:t>
      </w:r>
      <w:r w:rsidR="006239C8" w:rsidRPr="006239C8">
        <w:t xml:space="preserve"> </w:t>
      </w:r>
      <w:r w:rsidR="006239C8" w:rsidRPr="006239C8">
        <w:rPr>
          <w:color w:val="000000"/>
        </w:rPr>
        <w:t xml:space="preserve">zwanym dalej </w:t>
      </w:r>
      <w:r w:rsidR="006239C8" w:rsidRPr="006239C8">
        <w:rPr>
          <w:b/>
          <w:color w:val="000000"/>
        </w:rPr>
        <w:t>“ Wykonawcą</w:t>
      </w:r>
      <w:r w:rsidR="006239C8" w:rsidRPr="006239C8">
        <w:rPr>
          <w:color w:val="000000"/>
        </w:rPr>
        <w:t xml:space="preserve">” </w:t>
      </w:r>
    </w:p>
    <w:p w:rsidR="0068774E" w:rsidRDefault="0068774E" w:rsidP="003F7FDE">
      <w:pPr>
        <w:spacing w:after="120" w:line="360" w:lineRule="auto"/>
        <w:jc w:val="both"/>
      </w:pPr>
      <w:r w:rsidRPr="00B23BC3">
        <w:t>została zawarta umowa następującej treści:</w:t>
      </w:r>
    </w:p>
    <w:p w:rsidR="003F7FDE" w:rsidRDefault="003F7FDE" w:rsidP="003F7FDE">
      <w:pPr>
        <w:widowControl w:val="0"/>
        <w:autoSpaceDE w:val="0"/>
        <w:autoSpaceDN w:val="0"/>
        <w:adjustRightInd w:val="0"/>
        <w:ind w:left="273" w:hanging="273"/>
        <w:rPr>
          <w:b/>
          <w:bCs/>
          <w:color w:val="000000"/>
        </w:rPr>
      </w:pPr>
    </w:p>
    <w:p w:rsidR="003F7FDE" w:rsidRPr="008F0671" w:rsidRDefault="00641153" w:rsidP="00F2571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color w:val="000000"/>
        </w:rPr>
        <w:t xml:space="preserve">Udzielenie zamówienia o wartości niższej niż kwoty określone w art. 2 ust. </w:t>
      </w:r>
      <w:r w:rsidRPr="008F0671">
        <w:rPr>
          <w:bCs/>
        </w:rPr>
        <w:t>1 pkt 1                   ustawy z dnia 11 września 2019 roku</w:t>
      </w:r>
      <w:r w:rsidR="003F7FDE" w:rsidRPr="008F0671">
        <w:rPr>
          <w:bCs/>
        </w:rPr>
        <w:t xml:space="preserve"> </w:t>
      </w:r>
      <w:r w:rsidRPr="008F0671">
        <w:rPr>
          <w:bCs/>
        </w:rPr>
        <w:t>– Prawo zamówień publicznych</w:t>
      </w:r>
      <w:r w:rsidR="003F7FDE" w:rsidRPr="008F0671">
        <w:rPr>
          <w:bCs/>
        </w:rPr>
        <w:t xml:space="preserve">  (</w:t>
      </w:r>
      <w:r w:rsidR="006239C8" w:rsidRPr="008F0671">
        <w:rPr>
          <w:bCs/>
        </w:rPr>
        <w:t>t.j.</w:t>
      </w:r>
      <w:r w:rsidR="003F7FDE" w:rsidRPr="008F0671">
        <w:rPr>
          <w:bCs/>
        </w:rPr>
        <w:t xml:space="preserve"> Dz.U. z 20</w:t>
      </w:r>
      <w:r w:rsidR="006239C8" w:rsidRPr="008F0671">
        <w:rPr>
          <w:bCs/>
        </w:rPr>
        <w:t>2</w:t>
      </w:r>
      <w:r w:rsidR="000F544C" w:rsidRPr="008F0671">
        <w:rPr>
          <w:bCs/>
        </w:rPr>
        <w:t>2</w:t>
      </w:r>
      <w:r w:rsidR="003F7FDE" w:rsidRPr="008F0671">
        <w:rPr>
          <w:bCs/>
        </w:rPr>
        <w:t>r.</w:t>
      </w:r>
      <w:r w:rsidRPr="008F0671">
        <w:rPr>
          <w:bCs/>
        </w:rPr>
        <w:t xml:space="preserve">              </w:t>
      </w:r>
      <w:r w:rsidR="003F7FDE" w:rsidRPr="008F0671">
        <w:rPr>
          <w:bCs/>
        </w:rPr>
        <w:t xml:space="preserve"> poz.</w:t>
      </w:r>
      <w:r w:rsidR="000F544C" w:rsidRPr="008F0671">
        <w:rPr>
          <w:bCs/>
        </w:rPr>
        <w:t>1710</w:t>
      </w:r>
      <w:r w:rsidR="003F7FDE" w:rsidRPr="008F0671">
        <w:rPr>
          <w:bCs/>
        </w:rPr>
        <w:t>).</w:t>
      </w:r>
    </w:p>
    <w:p w:rsidR="003F7FDE" w:rsidRPr="00B23BC3" w:rsidRDefault="003F7FDE" w:rsidP="003F7FDE">
      <w:pPr>
        <w:spacing w:after="120" w:line="360" w:lineRule="auto"/>
        <w:jc w:val="both"/>
      </w:pPr>
    </w:p>
    <w:p w:rsidR="0068774E" w:rsidRPr="00B23BC3" w:rsidRDefault="0068774E" w:rsidP="007B784D">
      <w:pPr>
        <w:tabs>
          <w:tab w:val="left" w:pos="426"/>
        </w:tabs>
        <w:spacing w:after="240" w:line="276" w:lineRule="auto"/>
        <w:jc w:val="center"/>
        <w:rPr>
          <w:b/>
        </w:rPr>
      </w:pPr>
      <w:r w:rsidRPr="00B23BC3">
        <w:rPr>
          <w:b/>
        </w:rPr>
        <w:t xml:space="preserve">§ </w:t>
      </w:r>
      <w:r w:rsidR="00EE0EDE">
        <w:rPr>
          <w:b/>
        </w:rPr>
        <w:t>1</w:t>
      </w:r>
    </w:p>
    <w:p w:rsidR="0068774E" w:rsidRPr="00B23BC3" w:rsidRDefault="00F5445C" w:rsidP="00CB782A">
      <w:pPr>
        <w:pStyle w:val="Akapitzlist"/>
        <w:widowControl w:val="0"/>
        <w:suppressAutoHyphens/>
        <w:autoSpaceDE w:val="0"/>
        <w:autoSpaceDN w:val="0"/>
        <w:spacing w:line="360" w:lineRule="auto"/>
        <w:ind w:left="284" w:right="-427" w:hanging="284"/>
        <w:jc w:val="both"/>
      </w:pPr>
      <w:r>
        <w:t xml:space="preserve">1. </w:t>
      </w:r>
      <w:r w:rsidR="00A50706" w:rsidRPr="00A50706">
        <w:t xml:space="preserve">Zamawiający </w:t>
      </w:r>
      <w:r w:rsidR="0068774E" w:rsidRPr="00B23BC3">
        <w:t>zleca</w:t>
      </w:r>
      <w:r w:rsidR="00CB782A">
        <w:t xml:space="preserve"> na warunkach określonych niniejszą Umową, w tym zgodnie ze specyfikacją techniczną stanowiącą opis przedmiotu zamówienia, </w:t>
      </w:r>
      <w:r w:rsidR="0068774E" w:rsidRPr="00B23BC3">
        <w:t xml:space="preserve">a Wykonawca </w:t>
      </w:r>
      <w:r w:rsidR="00A50706">
        <w:t xml:space="preserve">przyjmuje </w:t>
      </w:r>
      <w:r w:rsidR="00CB782A">
        <w:t xml:space="preserve">obowiązek pełnienia w pełnym zakresie </w:t>
      </w:r>
      <w:r w:rsidR="0068774E" w:rsidRPr="00B23BC3">
        <w:t xml:space="preserve">nadzoru inwestorskiego </w:t>
      </w:r>
      <w:r w:rsidR="00CB782A">
        <w:t>nad realizacją robót budowlanych dla inwestycji pn.</w:t>
      </w:r>
      <w:r>
        <w:t>:</w:t>
      </w:r>
      <w:r w:rsidR="006239C8" w:rsidRPr="006239C8">
        <w:rPr>
          <w:b/>
        </w:rPr>
        <w:t xml:space="preserve"> </w:t>
      </w:r>
      <w:bookmarkStart w:id="0" w:name="_Hlk107300404"/>
      <w:r w:rsidR="00CB782A" w:rsidRPr="00356C68">
        <w:rPr>
          <w:kern w:val="1"/>
        </w:rPr>
        <w:t>„</w:t>
      </w:r>
      <w:r w:rsidR="00CB782A" w:rsidRPr="00CB782A">
        <w:rPr>
          <w:b/>
          <w:bCs/>
          <w:kern w:val="1"/>
        </w:rPr>
        <w:t>Przebudowa ciągu komunikacyjnego Mrągowo – Zyndaki – Burszewo – granica powiatu, odcinek drogi powiatowej nr 1509N od km 0+000 do km 3+300”</w:t>
      </w:r>
      <w:bookmarkEnd w:id="0"/>
      <w:r w:rsidR="003F7FDE" w:rsidRPr="00B23BC3">
        <w:t xml:space="preserve"> </w:t>
      </w:r>
      <w:r w:rsidR="0068774E" w:rsidRPr="00B23BC3">
        <w:t>(zwana dalej Inwestycją).</w:t>
      </w:r>
    </w:p>
    <w:p w:rsidR="00CB782A" w:rsidRDefault="00F5445C" w:rsidP="007B784D">
      <w:pPr>
        <w:tabs>
          <w:tab w:val="left" w:pos="2136"/>
        </w:tabs>
        <w:suppressAutoHyphens/>
        <w:spacing w:after="120" w:line="360" w:lineRule="auto"/>
        <w:ind w:left="360" w:hanging="360"/>
        <w:jc w:val="both"/>
      </w:pPr>
      <w:r>
        <w:t xml:space="preserve">2. </w:t>
      </w:r>
      <w:r w:rsidR="0068774E" w:rsidRPr="00B23BC3">
        <w:t xml:space="preserve">Zamówienie obejmuje nadzór nad wykonaniem w/w robót budowlanych zgodnie </w:t>
      </w:r>
      <w:r w:rsidR="009F10CE">
        <w:t xml:space="preserve">                         </w:t>
      </w:r>
      <w:r w:rsidR="0068774E" w:rsidRPr="00B23BC3">
        <w:t xml:space="preserve">z obowiązującymi przepisami, sztuką budowlaną, zasadami wiedzy technicznej i przy zachowaniu należytej staranności, właściwej organizacji pracy </w:t>
      </w:r>
      <w:r w:rsidR="00EE0EDE">
        <w:t>,zasad BHP</w:t>
      </w:r>
    </w:p>
    <w:p w:rsidR="0068774E" w:rsidRPr="00B23BC3" w:rsidRDefault="00EE0EDE" w:rsidP="007B784D">
      <w:pPr>
        <w:tabs>
          <w:tab w:val="left" w:pos="2136"/>
        </w:tabs>
        <w:suppressAutoHyphens/>
        <w:spacing w:after="120" w:line="360" w:lineRule="auto"/>
        <w:ind w:left="360" w:hanging="360"/>
        <w:jc w:val="both"/>
      </w:pPr>
      <w:r>
        <w:t>.</w:t>
      </w:r>
    </w:p>
    <w:p w:rsidR="0068774E" w:rsidRDefault="0068774E" w:rsidP="001B63E3">
      <w:pPr>
        <w:tabs>
          <w:tab w:val="left" w:pos="426"/>
        </w:tabs>
        <w:spacing w:after="240" w:line="360" w:lineRule="auto"/>
        <w:ind w:left="425" w:right="-2" w:hanging="425"/>
        <w:jc w:val="center"/>
        <w:rPr>
          <w:b/>
        </w:rPr>
      </w:pPr>
      <w:r w:rsidRPr="00B23BC3">
        <w:rPr>
          <w:b/>
        </w:rPr>
        <w:t>§ 2</w:t>
      </w:r>
    </w:p>
    <w:p w:rsidR="001B63E3" w:rsidRPr="00B23BC3" w:rsidRDefault="001B63E3" w:rsidP="006E14BF">
      <w:pPr>
        <w:numPr>
          <w:ilvl w:val="0"/>
          <w:numId w:val="4"/>
        </w:numPr>
        <w:suppressAutoHyphens/>
        <w:spacing w:after="120" w:line="360" w:lineRule="auto"/>
        <w:ind w:right="-2"/>
        <w:jc w:val="both"/>
      </w:pPr>
      <w:r w:rsidRPr="00B23BC3">
        <w:t>Do obowiązków Wykonawcy należy:</w:t>
      </w:r>
    </w:p>
    <w:p w:rsidR="001B63E3" w:rsidRPr="0084054A" w:rsidRDefault="001B63E3" w:rsidP="006239C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709" w:right="-2" w:hanging="426"/>
        <w:jc w:val="both"/>
        <w:rPr>
          <w:color w:val="000000"/>
        </w:rPr>
      </w:pPr>
      <w:r w:rsidRPr="00B23BC3">
        <w:t xml:space="preserve">przejęcie od Zamawiającego kompletnej </w:t>
      </w:r>
      <w:r w:rsidRPr="0084054A">
        <w:rPr>
          <w:color w:val="000000"/>
        </w:rPr>
        <w:t>dokumentacji  technicznej</w:t>
      </w:r>
      <w:r w:rsidRPr="00B23BC3">
        <w:t xml:space="preserve"> w zakresie umożliwiającym prawidłowe sprawowanie nadzoru inwestorskiego;</w:t>
      </w:r>
      <w:r>
        <w:t xml:space="preserve">   </w:t>
      </w:r>
    </w:p>
    <w:p w:rsidR="001B63E3" w:rsidRPr="006E14BF" w:rsidRDefault="001B63E3" w:rsidP="006239C8">
      <w:pPr>
        <w:numPr>
          <w:ilvl w:val="0"/>
          <w:numId w:val="5"/>
        </w:numPr>
        <w:suppressAutoHyphens/>
        <w:spacing w:line="360" w:lineRule="auto"/>
        <w:ind w:left="709" w:right="-2"/>
        <w:jc w:val="both"/>
      </w:pPr>
      <w:r>
        <w:lastRenderedPageBreak/>
        <w:t>dostarcz</w:t>
      </w:r>
      <w:r w:rsidR="00423281" w:rsidRPr="00DA5E1A">
        <w:t>enie</w:t>
      </w:r>
      <w:r>
        <w:t xml:space="preserve"> </w:t>
      </w:r>
      <w:r w:rsidRPr="00F233B1">
        <w:t>oświadcz</w:t>
      </w:r>
      <w:r w:rsidRPr="003C1782">
        <w:t>eni</w:t>
      </w:r>
      <w:r w:rsidR="000F544C" w:rsidRPr="003C1782">
        <w:t>a</w:t>
      </w:r>
      <w:r w:rsidRPr="003C1782">
        <w:t xml:space="preserve"> </w:t>
      </w:r>
      <w:r>
        <w:t>inspektora nadzoru</w:t>
      </w:r>
      <w:r w:rsidRPr="00F233B1">
        <w:t xml:space="preserve"> o podjęciu obowiązków wraz </w:t>
      </w:r>
      <w:r w:rsidR="009F10CE">
        <w:t xml:space="preserve">                       </w:t>
      </w:r>
      <w:r w:rsidRPr="00F233B1">
        <w:t xml:space="preserve">z kserokopią uprawnień oraz przynależności </w:t>
      </w:r>
      <w:r w:rsidRPr="00834208">
        <w:rPr>
          <w:color w:val="000000"/>
        </w:rPr>
        <w:t>do właściwej izby samorządu zawodowego</w:t>
      </w:r>
      <w:r w:rsidR="006E14BF">
        <w:rPr>
          <w:color w:val="000000"/>
        </w:rPr>
        <w:t>.</w:t>
      </w:r>
    </w:p>
    <w:p w:rsidR="001B63E3" w:rsidRPr="00B23BC3" w:rsidRDefault="001B63E3" w:rsidP="006239C8">
      <w:pPr>
        <w:numPr>
          <w:ilvl w:val="0"/>
          <w:numId w:val="5"/>
        </w:numPr>
        <w:suppressAutoHyphens/>
        <w:spacing w:line="360" w:lineRule="auto"/>
        <w:ind w:left="709" w:right="-2"/>
        <w:jc w:val="both"/>
      </w:pPr>
      <w:r>
        <w:t xml:space="preserve">  </w:t>
      </w:r>
      <w:r w:rsidRPr="00B23BC3">
        <w:t>sprawowanie nadzoru inwestorskiego nad realizacją robót budowlanych zgodnie</w:t>
      </w:r>
      <w:r w:rsidRPr="00B23BC3">
        <w:br/>
        <w:t xml:space="preserve"> z przepisami ustawy z 7 lipca 1994r. Prawo</w:t>
      </w:r>
      <w:r w:rsidR="00423281">
        <w:t xml:space="preserve"> </w:t>
      </w:r>
      <w:r w:rsidR="00423281" w:rsidRPr="00DA5E1A">
        <w:t>budowlane</w:t>
      </w:r>
      <w:r w:rsidRPr="00B23BC3">
        <w:t>,  w szczególności:</w:t>
      </w:r>
    </w:p>
    <w:p w:rsidR="001B63E3" w:rsidRPr="00B23BC3" w:rsidRDefault="00595D61" w:rsidP="006239C8">
      <w:pPr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1134" w:right="-2" w:hanging="425"/>
        <w:jc w:val="both"/>
      </w:pPr>
      <w:r>
        <w:t xml:space="preserve"> </w:t>
      </w:r>
      <w:r w:rsidR="001B63E3" w:rsidRPr="00B23BC3">
        <w:t>reprezentowanie Zamawiającego na budowie przez sprawowanie kontroli zgodności realizacji robót z dokumentacją techniczną, obowiązującymi przepisami i normami oraz zasadami wiedzy technicznej,</w:t>
      </w:r>
    </w:p>
    <w:p w:rsidR="001B63E3" w:rsidRPr="00B23BC3" w:rsidRDefault="005366D4" w:rsidP="006239C8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 xml:space="preserve">uzgadnianie z Zamawiającym wszelkich odstępstw i zmian technologii robót, materiałów i urządzeń,  zgłaszanych przez wykonawcę robót, szczególnie  </w:t>
      </w:r>
      <w:r w:rsidR="00B50EBE">
        <w:t xml:space="preserve">                 </w:t>
      </w:r>
      <w:r w:rsidR="001B63E3" w:rsidRPr="00B23BC3">
        <w:t xml:space="preserve"> w sytuacjach, gdy zmiany te mogą skutkować rozszerzeniem zakresu rzeczowego określonego umową lub podwyższeniem kosztów realizacji robót,</w:t>
      </w:r>
    </w:p>
    <w:p w:rsidR="00F45AA6" w:rsidRPr="00EB1ED3" w:rsidRDefault="00F45AA6" w:rsidP="006239C8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ind w:left="1134" w:hanging="425"/>
        <w:jc w:val="both"/>
      </w:pPr>
      <w:r w:rsidRPr="00EB1ED3">
        <w:rPr>
          <w:shd w:val="clear" w:color="auto" w:fill="FFFFFF"/>
        </w:rPr>
        <w:t>kontrolowanie nadzorowanego obiektu co najmniej  raz w tygodniu pod względem zgodności wykonanych prac z dokumentacją. Z przeprowadzonej kontroli należy dokonywać wpisu w dzienniku budowy</w:t>
      </w:r>
      <w:r w:rsidR="00423281">
        <w:rPr>
          <w:shd w:val="clear" w:color="auto" w:fill="FFFFFF"/>
        </w:rPr>
        <w:t xml:space="preserve">, </w:t>
      </w:r>
      <w:r w:rsidR="00423281" w:rsidRPr="009F10CE">
        <w:rPr>
          <w:shd w:val="clear" w:color="auto" w:fill="FFFFFF"/>
        </w:rPr>
        <w:t>a</w:t>
      </w:r>
      <w:r w:rsidRPr="00EB1ED3">
        <w:rPr>
          <w:shd w:val="clear" w:color="auto" w:fill="FFFFFF"/>
        </w:rPr>
        <w:t xml:space="preserve"> w uzasadnionych przypadkach sporządzić dodatkowy protokół dla Zamawiającego</w:t>
      </w:r>
      <w:r w:rsidR="00AE756C">
        <w:rPr>
          <w:shd w:val="clear" w:color="auto" w:fill="FFFFFF"/>
        </w:rPr>
        <w:t>.</w:t>
      </w:r>
      <w:r w:rsidRPr="00EB1ED3">
        <w:rPr>
          <w:shd w:val="clear" w:color="auto" w:fill="FFFFFF"/>
        </w:rPr>
        <w:t xml:space="preserve"> </w:t>
      </w:r>
      <w:r w:rsidR="00AE756C">
        <w:rPr>
          <w:shd w:val="clear" w:color="auto" w:fill="FFFFFF"/>
        </w:rPr>
        <w:t>N</w:t>
      </w:r>
      <w:r w:rsidRPr="00EB1ED3">
        <w:rPr>
          <w:shd w:val="clear" w:color="auto" w:fill="FFFFFF"/>
        </w:rPr>
        <w:t>a etapie wykonywania prac ulegających zakryciu inspektor jest zobowiązany do kontrolowania nadzorowanego obiektu co najmniej raz dziennie dokonując stosownych wpisów w dzienniku budowy. Inspektor</w:t>
      </w:r>
      <w:r w:rsidR="00311031" w:rsidRPr="00EB1ED3">
        <w:rPr>
          <w:shd w:val="clear" w:color="auto" w:fill="FFFFFF"/>
        </w:rPr>
        <w:t xml:space="preserve"> nadzoru</w:t>
      </w:r>
      <w:r w:rsidRPr="00EB1ED3">
        <w:rPr>
          <w:shd w:val="clear" w:color="auto" w:fill="FFFFFF"/>
        </w:rPr>
        <w:t xml:space="preserve"> zobowiązany jest poinformować Zamawiającego </w:t>
      </w:r>
      <w:r w:rsidR="003C1782">
        <w:rPr>
          <w:shd w:val="clear" w:color="auto" w:fill="FFFFFF"/>
        </w:rPr>
        <w:t xml:space="preserve">                      </w:t>
      </w:r>
      <w:r w:rsidRPr="00EB1ED3">
        <w:rPr>
          <w:shd w:val="clear" w:color="auto" w:fill="FFFFFF"/>
        </w:rPr>
        <w:t>o terminie swojego przybycia na budowę z</w:t>
      </w:r>
      <w:r w:rsidR="00DA5E1A">
        <w:rPr>
          <w:shd w:val="clear" w:color="auto" w:fill="FFFFFF"/>
        </w:rPr>
        <w:t xml:space="preserve"> </w:t>
      </w:r>
      <w:r w:rsidR="00311031" w:rsidRPr="00EB1ED3">
        <w:rPr>
          <w:shd w:val="clear" w:color="auto" w:fill="FFFFFF"/>
        </w:rPr>
        <w:t>co najmniej</w:t>
      </w:r>
      <w:r w:rsidRPr="00EB1ED3">
        <w:rPr>
          <w:shd w:val="clear" w:color="auto" w:fill="FFFFFF"/>
        </w:rPr>
        <w:t xml:space="preserve"> jednodniowym wyprzedzeniem.</w:t>
      </w:r>
    </w:p>
    <w:p w:rsidR="001B63E3" w:rsidRPr="00B23BC3" w:rsidRDefault="001B63E3" w:rsidP="006239C8">
      <w:pPr>
        <w:numPr>
          <w:ilvl w:val="0"/>
          <w:numId w:val="6"/>
        </w:numPr>
        <w:suppressAutoHyphens/>
        <w:spacing w:line="360" w:lineRule="auto"/>
        <w:ind w:left="1134" w:right="-2" w:hanging="425"/>
        <w:jc w:val="both"/>
      </w:pPr>
      <w:r w:rsidRPr="00B23BC3">
        <w:t xml:space="preserve">sprawdzanie jakości wykonanych robót budowlanych, wbudowanych materiałów, a w szczególności zapobieganie zastosowaniu wyrobów i materiałów budowlanych wadliwych oraz nie dopuszczonych do obrotu i stosowania </w:t>
      </w:r>
      <w:r w:rsidR="00B50EBE">
        <w:t xml:space="preserve"> </w:t>
      </w:r>
      <w:r w:rsidRPr="00B23BC3">
        <w:t>w budownictwie,</w:t>
      </w:r>
    </w:p>
    <w:p w:rsidR="001B63E3" w:rsidRPr="00B23BC3" w:rsidRDefault="005366D4" w:rsidP="006239C8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spacing w:line="360" w:lineRule="auto"/>
        <w:ind w:left="709" w:right="-144" w:firstLine="0"/>
        <w:jc w:val="both"/>
      </w:pPr>
      <w:r>
        <w:t xml:space="preserve">  </w:t>
      </w:r>
      <w:r w:rsidR="001B63E3" w:rsidRPr="00B23BC3">
        <w:t>sprawdzanie i odbiór robót budowlanych ulegających zakryciu  i zanikających,</w:t>
      </w:r>
    </w:p>
    <w:p w:rsidR="001B63E3" w:rsidRPr="00B23BC3" w:rsidRDefault="001B63E3" w:rsidP="006239C8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ind w:left="1134" w:right="-2" w:hanging="425"/>
        <w:jc w:val="both"/>
      </w:pPr>
      <w:r w:rsidRPr="00B23BC3">
        <w:t>przygotowanie i stwierdzenie gotowości do odbioru robót oraz udział</w:t>
      </w:r>
      <w:r w:rsidR="00B50EBE">
        <w:t xml:space="preserve">                               </w:t>
      </w:r>
      <w:r w:rsidRPr="00B23BC3">
        <w:t xml:space="preserve"> </w:t>
      </w:r>
      <w:r w:rsidR="006239C8">
        <w:t xml:space="preserve">  </w:t>
      </w:r>
      <w:r w:rsidRPr="00B23BC3">
        <w:t>w czynnościach odbioru robót,</w:t>
      </w:r>
    </w:p>
    <w:p w:rsidR="001B63E3" w:rsidRDefault="00595D61" w:rsidP="006239C8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>potwierdzanie ilości wykonanych robót,</w:t>
      </w:r>
      <w:r>
        <w:t xml:space="preserve">  </w:t>
      </w:r>
      <w:r w:rsidR="001B63E3" w:rsidRPr="00B23BC3">
        <w:t>potwierdzanie usunięcia wad stwierdzonych przy odbiorze,</w:t>
      </w:r>
    </w:p>
    <w:p w:rsidR="00595D61" w:rsidRPr="00EB1ED3" w:rsidRDefault="00595D61" w:rsidP="00B50EBE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hanging="361"/>
        <w:jc w:val="both"/>
      </w:pPr>
      <w:r w:rsidRPr="00EB1ED3">
        <w:t xml:space="preserve">  sprawdzanie jakości i kompletności dokumentacji powykonawczej, atestów, świadectw jakości i wyników prób zastosowanym materiałów wymaganych zaświadczeń właściwych organów, sprawdzanie jej i zatwierdzenie;  </w:t>
      </w:r>
    </w:p>
    <w:p w:rsidR="00595D61" w:rsidRPr="00EB1ED3" w:rsidRDefault="00595D61" w:rsidP="00B50EBE">
      <w:pPr>
        <w:numPr>
          <w:ilvl w:val="0"/>
          <w:numId w:val="27"/>
        </w:numPr>
        <w:suppressAutoHyphens/>
        <w:spacing w:line="360" w:lineRule="auto"/>
        <w:ind w:left="1134" w:hanging="425"/>
        <w:jc w:val="both"/>
        <w:rPr>
          <w:lang w:eastAsia="zh-CN"/>
        </w:rPr>
      </w:pPr>
      <w:r w:rsidRPr="00EB1ED3">
        <w:rPr>
          <w:lang w:eastAsia="zh-CN"/>
        </w:rPr>
        <w:t>egzekwowanie od Wykonawcy robót budowlanych obsługi geodezyjnej                             i inwentaryzacji powykonawczej;</w:t>
      </w:r>
    </w:p>
    <w:p w:rsidR="001B63E3" w:rsidRPr="00B23BC3" w:rsidRDefault="00595D61" w:rsidP="00B50EBE">
      <w:pPr>
        <w:numPr>
          <w:ilvl w:val="0"/>
          <w:numId w:val="27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>sprawdzanie rozliczeń Wykonawcy robót budowlanych i potwierdzanie należnych mu kwot oraz rozliczenie końcowe inwestycji,</w:t>
      </w:r>
    </w:p>
    <w:p w:rsidR="001B63E3" w:rsidRPr="00B23BC3" w:rsidRDefault="001B63E3" w:rsidP="00B50EBE">
      <w:pPr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567" w:right="-2" w:firstLine="142"/>
        <w:jc w:val="both"/>
      </w:pPr>
      <w:r w:rsidRPr="00B23BC3">
        <w:t xml:space="preserve">uczestniczenie w przeglądach gwarancyjnych </w:t>
      </w:r>
      <w:r w:rsidR="00423281" w:rsidRPr="00DA5E1A">
        <w:t>w</w:t>
      </w:r>
      <w:r w:rsidR="00423281">
        <w:rPr>
          <w:color w:val="FF0000"/>
        </w:rPr>
        <w:t xml:space="preserve"> </w:t>
      </w:r>
      <w:r w:rsidRPr="00B23BC3">
        <w:t>okres</w:t>
      </w:r>
      <w:r w:rsidR="00423281" w:rsidRPr="00DA5E1A">
        <w:t>ie</w:t>
      </w:r>
      <w:r w:rsidRPr="00B23BC3">
        <w:t xml:space="preserve"> gwarancji,</w:t>
      </w:r>
    </w:p>
    <w:p w:rsidR="001B63E3" w:rsidRPr="00B23BC3" w:rsidRDefault="00595D61" w:rsidP="00B50EBE">
      <w:pPr>
        <w:numPr>
          <w:ilvl w:val="0"/>
          <w:numId w:val="27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lastRenderedPageBreak/>
        <w:t xml:space="preserve">  </w:t>
      </w:r>
      <w:r w:rsidR="001B63E3" w:rsidRPr="00B23BC3">
        <w:t>inne niezbędne czynności konieczne dla prawidłowego sprawowania nadzoru inwestorskiego,</w:t>
      </w:r>
    </w:p>
    <w:p w:rsidR="001B63E3" w:rsidRDefault="00F45AA6" w:rsidP="00B50EBE">
      <w:pPr>
        <w:numPr>
          <w:ilvl w:val="0"/>
          <w:numId w:val="5"/>
        </w:numPr>
        <w:suppressAutoHyphens/>
        <w:spacing w:line="360" w:lineRule="auto"/>
        <w:ind w:right="-2"/>
        <w:jc w:val="both"/>
      </w:pPr>
      <w:r>
        <w:t xml:space="preserve">obowiązkowy </w:t>
      </w:r>
      <w:r w:rsidR="001B63E3" w:rsidRPr="00B23BC3">
        <w:t xml:space="preserve">udział w naradach technicznych zwoływanych przez Zamawiającego lub Wykonawcę robót budowlanych. </w:t>
      </w:r>
    </w:p>
    <w:p w:rsidR="001B63E3" w:rsidRPr="00B23BC3" w:rsidRDefault="001B63E3" w:rsidP="001D5B62">
      <w:pPr>
        <w:numPr>
          <w:ilvl w:val="0"/>
          <w:numId w:val="4"/>
        </w:numPr>
        <w:suppressAutoHyphens/>
        <w:spacing w:line="360" w:lineRule="auto"/>
        <w:ind w:left="325" w:right="-2"/>
        <w:jc w:val="both"/>
      </w:pPr>
      <w:r w:rsidRPr="00B23BC3">
        <w:t>Funkcje inspektora nadzoru sprawować będzie:</w:t>
      </w:r>
    </w:p>
    <w:p w:rsidR="001B63E3" w:rsidRPr="00B23BC3" w:rsidRDefault="00FF2569" w:rsidP="001D5B62">
      <w:pPr>
        <w:numPr>
          <w:ilvl w:val="0"/>
          <w:numId w:val="7"/>
        </w:numPr>
        <w:suppressAutoHyphens/>
        <w:spacing w:line="360" w:lineRule="auto"/>
        <w:ind w:right="-2"/>
        <w:jc w:val="both"/>
      </w:pPr>
      <w:r>
        <w:t>…………………</w:t>
      </w:r>
      <w:r w:rsidR="006239C8">
        <w:t xml:space="preserve"> </w:t>
      </w:r>
      <w:r w:rsidR="006239C8" w:rsidRPr="00B23BC3">
        <w:t xml:space="preserve">- inspektor nadzoru robót budowlanych w specjalności </w:t>
      </w:r>
      <w:r w:rsidR="00AE756C">
        <w:t>…………….</w:t>
      </w:r>
      <w:r w:rsidR="001B63E3" w:rsidRPr="00B23BC3">
        <w:t>,</w:t>
      </w:r>
    </w:p>
    <w:p w:rsidR="00595D61" w:rsidRPr="00423281" w:rsidRDefault="00595D61" w:rsidP="00B50EBE">
      <w:pPr>
        <w:numPr>
          <w:ilvl w:val="0"/>
          <w:numId w:val="7"/>
        </w:numPr>
        <w:tabs>
          <w:tab w:val="left" w:pos="-345"/>
          <w:tab w:val="left" w:pos="-255"/>
          <w:tab w:val="left" w:pos="-240"/>
        </w:tabs>
        <w:spacing w:line="360" w:lineRule="auto"/>
        <w:rPr>
          <w:strike/>
        </w:rPr>
      </w:pPr>
      <w:r w:rsidRPr="00704E6E">
        <w:t>Wykonawca ponosi odpowiedzialność za szkody wyrządzone na skutek nie wykonania lub nienależytego wykonania</w:t>
      </w:r>
      <w:r w:rsidR="00423281">
        <w:t xml:space="preserve"> </w:t>
      </w:r>
      <w:r w:rsidR="00423281" w:rsidRPr="00DA5E1A">
        <w:t>umowy</w:t>
      </w:r>
      <w:r w:rsidR="00DA5E1A">
        <w:t>,</w:t>
      </w:r>
    </w:p>
    <w:p w:rsidR="00595D61" w:rsidRPr="00704E6E" w:rsidRDefault="00595D61" w:rsidP="00595D61">
      <w:pPr>
        <w:numPr>
          <w:ilvl w:val="0"/>
          <w:numId w:val="7"/>
        </w:numPr>
        <w:tabs>
          <w:tab w:val="left" w:pos="-285"/>
        </w:tabs>
        <w:spacing w:line="360" w:lineRule="auto"/>
        <w:jc w:val="both"/>
      </w:pPr>
      <w:r w:rsidRPr="00704E6E">
        <w:t xml:space="preserve">Wykonawca zobowiązany jest do </w:t>
      </w:r>
      <w:r w:rsidR="00423281" w:rsidRPr="00DA5E1A">
        <w:t>należytego i terminowego wykonania umowy,</w:t>
      </w:r>
      <w:r w:rsidR="00423281">
        <w:rPr>
          <w:color w:val="FF0000"/>
        </w:rPr>
        <w:t xml:space="preserve"> </w:t>
      </w:r>
      <w:r w:rsidRPr="00704E6E">
        <w:t>bez powodowania nieuzasadnionego przestoju w realizacji projektu</w:t>
      </w:r>
      <w:r w:rsidR="00423281">
        <w:t>,</w:t>
      </w:r>
      <w:r w:rsidRPr="00704E6E">
        <w:t xml:space="preserve"> a w szczególności </w:t>
      </w:r>
      <w:r w:rsidR="00B50EBE">
        <w:t xml:space="preserve">               </w:t>
      </w:r>
      <w:r w:rsidRPr="00704E6E">
        <w:t>w realizacji robót budowlanych</w:t>
      </w:r>
      <w:r w:rsidR="006D14B3">
        <w:t>,</w:t>
      </w:r>
    </w:p>
    <w:p w:rsidR="00595D61" w:rsidRPr="00704E6E" w:rsidRDefault="006D14B3" w:rsidP="00595D61">
      <w:pPr>
        <w:numPr>
          <w:ilvl w:val="0"/>
          <w:numId w:val="7"/>
        </w:numPr>
        <w:tabs>
          <w:tab w:val="left" w:pos="180"/>
        </w:tabs>
        <w:spacing w:line="360" w:lineRule="auto"/>
        <w:jc w:val="both"/>
      </w:pPr>
      <w:r>
        <w:t>g</w:t>
      </w:r>
      <w:r w:rsidR="00595D61" w:rsidRPr="00704E6E">
        <w:t xml:space="preserve">odziny pracy nadzoru muszą być dostosowane od czasu pracy </w:t>
      </w:r>
      <w:r>
        <w:t>W</w:t>
      </w:r>
      <w:r w:rsidR="00595D61" w:rsidRPr="00704E6E">
        <w:t>ykonawcy robót budowlanych</w:t>
      </w:r>
      <w:r>
        <w:t>,</w:t>
      </w:r>
    </w:p>
    <w:p w:rsidR="00595D61" w:rsidRDefault="00595D61" w:rsidP="00595D61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704E6E">
        <w:t>Wykonawca zobowiązuje się do zapewnienia</w:t>
      </w:r>
      <w:r w:rsidRPr="00DA5E1A">
        <w:t xml:space="preserve"> </w:t>
      </w:r>
      <w:r w:rsidR="00423281" w:rsidRPr="00DA5E1A">
        <w:t>nieprzerwanego</w:t>
      </w:r>
      <w:r w:rsidR="00423281">
        <w:rPr>
          <w:color w:val="FF0000"/>
        </w:rPr>
        <w:t xml:space="preserve"> </w:t>
      </w:r>
      <w:r w:rsidRPr="00704E6E">
        <w:t>kontaktu telefonicznego z Zamawiającym.</w:t>
      </w:r>
    </w:p>
    <w:p w:rsidR="00DA5E1A" w:rsidRDefault="00DA5E1A" w:rsidP="00DA5E1A">
      <w:pPr>
        <w:numPr>
          <w:ilvl w:val="0"/>
          <w:numId w:val="4"/>
        </w:numPr>
        <w:suppressAutoHyphens/>
        <w:spacing w:after="120" w:line="360" w:lineRule="auto"/>
        <w:ind w:right="-2"/>
        <w:jc w:val="both"/>
      </w:pPr>
      <w:r>
        <w:t>J</w:t>
      </w:r>
      <w:r w:rsidRPr="00DA5E1A">
        <w:t>eżeli</w:t>
      </w:r>
      <w:r w:rsidRPr="00B23BC3">
        <w:t xml:space="preserve"> dla prawidłowej realizacji przedmiotu </w:t>
      </w:r>
      <w:r w:rsidR="000F544C" w:rsidRPr="008F0671">
        <w:t xml:space="preserve">umowy </w:t>
      </w:r>
      <w:r w:rsidRPr="008F0671">
        <w:t>niezbędne jest uczestnictwo innych osób niż wymienione powyżej, Wykonawca zapewnia udział tych osób, we własnym zakresie</w:t>
      </w:r>
      <w:r w:rsidR="000F544C" w:rsidRPr="008F0671">
        <w:t xml:space="preserve">, </w:t>
      </w:r>
      <w:r w:rsidRPr="008F0671">
        <w:t>na własny koszt</w:t>
      </w:r>
      <w:r w:rsidR="000F544C" w:rsidRPr="008F0671">
        <w:t xml:space="preserve"> i w ramach wynagrodzenia, o którym mowa w § 4 ust. 1.</w:t>
      </w:r>
    </w:p>
    <w:p w:rsidR="007B784D" w:rsidRDefault="007B784D" w:rsidP="007B784D">
      <w:pPr>
        <w:tabs>
          <w:tab w:val="left" w:pos="426"/>
        </w:tabs>
        <w:spacing w:after="240" w:line="276" w:lineRule="auto"/>
        <w:ind w:left="425" w:right="-2" w:hanging="425"/>
        <w:jc w:val="center"/>
        <w:rPr>
          <w:b/>
        </w:rPr>
      </w:pPr>
      <w:r>
        <w:rPr>
          <w:b/>
        </w:rPr>
        <w:t xml:space="preserve">§ 3 </w:t>
      </w:r>
    </w:p>
    <w:p w:rsidR="009E1544" w:rsidRDefault="00FF2569" w:rsidP="00FF2569">
      <w:pPr>
        <w:pStyle w:val="Akapitzlist"/>
        <w:spacing w:line="360" w:lineRule="auto"/>
        <w:ind w:left="284" w:hanging="283"/>
        <w:contextualSpacing/>
        <w:jc w:val="both"/>
        <w:rPr>
          <w:bCs/>
        </w:rPr>
      </w:pPr>
      <w:r>
        <w:rPr>
          <w:bCs/>
        </w:rPr>
        <w:t>1.  Wykonawca będzie wykonywał swoje obowiązki od dnia podpisania niniejszej umowy poprzez czas realizacji umowy na roboty budowlane, odbiór końcowy stwierdzający należyte wykonanie przedmiotu umowy do dnia jej rozliczenia końcowego i przystąpienia do użytkowania obiektu.</w:t>
      </w:r>
    </w:p>
    <w:p w:rsidR="00FF2569" w:rsidRPr="00FF2569" w:rsidRDefault="001B63E3" w:rsidP="001B63E3">
      <w:pPr>
        <w:suppressAutoHyphens/>
        <w:spacing w:line="360" w:lineRule="auto"/>
        <w:ind w:left="345" w:hanging="345"/>
        <w:jc w:val="both"/>
        <w:rPr>
          <w:b/>
          <w:bCs/>
          <w:lang w:eastAsia="zh-CN"/>
        </w:rPr>
      </w:pPr>
      <w:r w:rsidRPr="001B63E3">
        <w:rPr>
          <w:lang w:eastAsia="zh-CN"/>
        </w:rPr>
        <w:t>2</w:t>
      </w:r>
      <w:r>
        <w:rPr>
          <w:lang w:eastAsia="zh-CN"/>
        </w:rPr>
        <w:t>.</w:t>
      </w:r>
      <w:r w:rsidRPr="001B63E3">
        <w:rPr>
          <w:lang w:eastAsia="zh-CN"/>
        </w:rPr>
        <w:t xml:space="preserve"> </w:t>
      </w:r>
      <w:r w:rsidR="00FF2569" w:rsidRPr="00FF2569">
        <w:rPr>
          <w:b/>
          <w:bCs/>
          <w:lang w:eastAsia="zh-CN"/>
        </w:rPr>
        <w:t xml:space="preserve">Termin </w:t>
      </w:r>
      <w:r w:rsidR="00FF2569" w:rsidRPr="008F0671">
        <w:rPr>
          <w:b/>
          <w:bCs/>
          <w:lang w:eastAsia="zh-CN"/>
        </w:rPr>
        <w:t xml:space="preserve">realizacji </w:t>
      </w:r>
      <w:r w:rsidR="000F544C" w:rsidRPr="008F0671">
        <w:rPr>
          <w:b/>
          <w:bCs/>
          <w:lang w:eastAsia="zh-CN"/>
        </w:rPr>
        <w:t>umowy</w:t>
      </w:r>
      <w:r w:rsidR="00FF2569" w:rsidRPr="00FF2569">
        <w:rPr>
          <w:b/>
          <w:bCs/>
          <w:lang w:eastAsia="zh-CN"/>
        </w:rPr>
        <w:t>: od dnia podpisania umowy do dnia odbioru całkowitego i rozliczenia zadania.</w:t>
      </w:r>
    </w:p>
    <w:p w:rsidR="00FF2569" w:rsidRDefault="001B63E3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  <w:r w:rsidRPr="001B63E3">
        <w:rPr>
          <w:lang w:eastAsia="zh-CN"/>
        </w:rPr>
        <w:t xml:space="preserve"> </w:t>
      </w:r>
      <w:r w:rsidR="00FF2569">
        <w:rPr>
          <w:lang w:eastAsia="zh-CN"/>
        </w:rPr>
        <w:t>3. Zamawiający przewiduje termin zakończenia robót budowlanych do 20 miesięcy od dnia podpisania umowy z Wykonawcą robót budowlanych. Termin, o którym mowa jest terminem przewidzianym w umowie na roboty budowlane. Zmiana zakończenia robót budowlanych lub nieterminowe wykonanie robót przez Wykonawcę nie wymaga sporządzenia aneksu do niniejszej umowy.</w:t>
      </w:r>
    </w:p>
    <w:p w:rsidR="001B63E3" w:rsidRDefault="00FF2569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  <w:r>
        <w:rPr>
          <w:lang w:eastAsia="zh-CN"/>
        </w:rPr>
        <w:t xml:space="preserve">4. </w:t>
      </w:r>
      <w:r w:rsidR="001B63E3" w:rsidRPr="001B63E3">
        <w:rPr>
          <w:lang w:eastAsia="zh-CN"/>
        </w:rPr>
        <w:t>W razie przedłużenia terminu realizacji projektu, inspektor nadzoru będzie realizował umowę, do czasu jego całkowitego rozliczenia, bez zmiany wysokości wynagrodzenia należnego Wykonawcy.</w:t>
      </w:r>
    </w:p>
    <w:p w:rsidR="00FF2569" w:rsidRDefault="00FF2569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</w:p>
    <w:p w:rsidR="00AE756C" w:rsidRDefault="00AE756C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</w:p>
    <w:p w:rsidR="00AE756C" w:rsidRDefault="00AE756C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</w:p>
    <w:p w:rsidR="00AE756C" w:rsidRPr="001B63E3" w:rsidRDefault="00AE756C" w:rsidP="001B63E3">
      <w:pPr>
        <w:suppressAutoHyphens/>
        <w:spacing w:line="360" w:lineRule="auto"/>
        <w:ind w:left="345" w:hanging="345"/>
        <w:jc w:val="both"/>
        <w:rPr>
          <w:lang w:eastAsia="zh-CN"/>
        </w:rPr>
      </w:pPr>
    </w:p>
    <w:p w:rsidR="001B63E3" w:rsidRPr="00B23BC3" w:rsidRDefault="001B63E3" w:rsidP="001B63E3">
      <w:pPr>
        <w:suppressAutoHyphens/>
        <w:spacing w:after="240" w:line="276" w:lineRule="auto"/>
        <w:ind w:right="-2"/>
        <w:jc w:val="center"/>
        <w:rPr>
          <w:b/>
        </w:rPr>
      </w:pPr>
      <w:r w:rsidRPr="00B23BC3">
        <w:rPr>
          <w:b/>
        </w:rPr>
        <w:lastRenderedPageBreak/>
        <w:t xml:space="preserve">§ </w:t>
      </w:r>
      <w:r>
        <w:rPr>
          <w:b/>
        </w:rPr>
        <w:t>4</w:t>
      </w:r>
    </w:p>
    <w:p w:rsidR="006D14B3" w:rsidRDefault="001B63E3" w:rsidP="006D14B3">
      <w:pPr>
        <w:numPr>
          <w:ilvl w:val="6"/>
          <w:numId w:val="18"/>
        </w:numPr>
        <w:tabs>
          <w:tab w:val="clear" w:pos="1984"/>
          <w:tab w:val="left" w:pos="285"/>
          <w:tab w:val="num" w:pos="1701"/>
        </w:tabs>
        <w:suppressAutoHyphens/>
        <w:spacing w:line="360" w:lineRule="auto"/>
        <w:ind w:left="284"/>
        <w:jc w:val="both"/>
        <w:rPr>
          <w:rFonts w:eastAsia="Calibri"/>
          <w:i/>
          <w:lang w:eastAsia="en-US"/>
        </w:rPr>
      </w:pPr>
      <w:r w:rsidRPr="007B784D">
        <w:rPr>
          <w:rFonts w:eastAsia="Calibri"/>
          <w:lang w:eastAsia="en-US"/>
        </w:rPr>
        <w:t xml:space="preserve">Za </w:t>
      </w:r>
      <w:r w:rsidR="00423281" w:rsidRPr="00DA5E1A">
        <w:rPr>
          <w:rFonts w:eastAsia="Calibri"/>
          <w:lang w:eastAsia="en-US"/>
        </w:rPr>
        <w:t>wykonanie</w:t>
      </w:r>
      <w:r w:rsidR="00423281">
        <w:rPr>
          <w:rFonts w:eastAsia="Calibri"/>
          <w:color w:val="FF0000"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niniejszej umowy </w:t>
      </w:r>
      <w:r w:rsidR="00423281" w:rsidRPr="00DA5E1A">
        <w:rPr>
          <w:rFonts w:eastAsia="Calibri"/>
          <w:lang w:eastAsia="en-US"/>
        </w:rPr>
        <w:t>przysługuje</w:t>
      </w:r>
      <w:r w:rsidR="00423281">
        <w:rPr>
          <w:rFonts w:eastAsia="Calibri"/>
          <w:color w:val="FF0000"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Wykonawcy wynagrodzenie </w:t>
      </w:r>
      <w:r w:rsidRPr="007B784D">
        <w:rPr>
          <w:rFonts w:eastAsia="Calibri"/>
          <w:b/>
          <w:lang w:eastAsia="en-US"/>
        </w:rPr>
        <w:t xml:space="preserve">ryczałtowe brutto w wysokości </w:t>
      </w:r>
      <w:r w:rsidR="004B4E4F">
        <w:rPr>
          <w:rFonts w:eastAsia="Calibri"/>
          <w:b/>
          <w:lang w:eastAsia="en-US"/>
        </w:rPr>
        <w:t>………………………………</w:t>
      </w:r>
      <w:r w:rsidRPr="007B784D">
        <w:rPr>
          <w:rFonts w:eastAsia="Calibri"/>
          <w:b/>
          <w:lang w:eastAsia="en-US"/>
        </w:rPr>
        <w:t xml:space="preserve"> zł</w:t>
      </w:r>
      <w:r w:rsidR="00B50EBE">
        <w:rPr>
          <w:rFonts w:eastAsia="Calibri"/>
          <w:b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(słownie: </w:t>
      </w:r>
      <w:r w:rsidR="004B4E4F">
        <w:rPr>
          <w:rFonts w:eastAsia="Calibri"/>
          <w:lang w:eastAsia="en-US"/>
        </w:rPr>
        <w:t>………………………….</w:t>
      </w:r>
      <w:r w:rsidRPr="007B784D">
        <w:rPr>
          <w:rFonts w:eastAsia="Calibri"/>
          <w:lang w:eastAsia="en-US"/>
        </w:rPr>
        <w:t>)</w:t>
      </w:r>
      <w:r w:rsidR="006D14B3">
        <w:rPr>
          <w:rFonts w:eastAsia="Calibri"/>
          <w:lang w:eastAsia="en-US"/>
        </w:rPr>
        <w:t>.</w:t>
      </w:r>
      <w:r w:rsidRPr="007B784D">
        <w:rPr>
          <w:rFonts w:eastAsia="Calibri"/>
          <w:i/>
          <w:lang w:eastAsia="en-US"/>
        </w:rPr>
        <w:t xml:space="preserve"> </w:t>
      </w:r>
      <w:r w:rsidR="003D4ECF" w:rsidRPr="003D4ECF">
        <w:rPr>
          <w:rFonts w:eastAsia="Calibri"/>
          <w:iCs/>
          <w:lang w:eastAsia="en-US"/>
        </w:rPr>
        <w:t>Kwota ta zawiera należny podatek od towarów i usług.</w:t>
      </w:r>
    </w:p>
    <w:p w:rsidR="006833B9" w:rsidRPr="006833B9" w:rsidRDefault="006833B9" w:rsidP="006833B9">
      <w:pPr>
        <w:numPr>
          <w:ilvl w:val="6"/>
          <w:numId w:val="18"/>
        </w:numPr>
        <w:tabs>
          <w:tab w:val="clear" w:pos="1984"/>
          <w:tab w:val="left" w:pos="284"/>
        </w:tabs>
        <w:suppressAutoHyphens/>
        <w:spacing w:line="360" w:lineRule="auto"/>
        <w:ind w:left="284"/>
        <w:rPr>
          <w:rStyle w:val="markedcontent"/>
          <w:color w:val="000000"/>
        </w:rPr>
      </w:pPr>
      <w:r w:rsidRPr="006833B9">
        <w:rPr>
          <w:rStyle w:val="markedcontent"/>
        </w:rPr>
        <w:t>Zapłata za wykonaną usługę nadzoru inwestorskiego nastąpi w dwóch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>transzach:</w:t>
      </w:r>
    </w:p>
    <w:p w:rsidR="006833B9" w:rsidRPr="006833B9" w:rsidRDefault="006833B9" w:rsidP="006833B9">
      <w:pPr>
        <w:tabs>
          <w:tab w:val="left" w:pos="567"/>
        </w:tabs>
        <w:suppressAutoHyphens/>
        <w:spacing w:line="360" w:lineRule="auto"/>
        <w:ind w:left="709" w:right="-286" w:hanging="425"/>
        <w:rPr>
          <w:rStyle w:val="markedcontent"/>
          <w:color w:val="000000"/>
        </w:rPr>
      </w:pPr>
      <w:r w:rsidRPr="006833B9">
        <w:rPr>
          <w:rStyle w:val="markedcontent"/>
        </w:rPr>
        <w:t xml:space="preserve">1) </w:t>
      </w:r>
      <w:r>
        <w:rPr>
          <w:rStyle w:val="markedcontent"/>
        </w:rPr>
        <w:t xml:space="preserve">  </w:t>
      </w:r>
      <w:r w:rsidRPr="006833B9">
        <w:rPr>
          <w:rStyle w:val="markedcontent"/>
        </w:rPr>
        <w:t>pierwsza transza w wysokości 50% ceny brutto - za prawidłowe wykonanie 50%</w:t>
      </w:r>
      <w:r w:rsidRPr="006833B9">
        <w:br/>
      </w:r>
      <w:r w:rsidRPr="006833B9">
        <w:rPr>
          <w:rStyle w:val="markedcontent"/>
        </w:rPr>
        <w:t>robót budowlanych, potwierdzonych harmonogramem wykonanych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 xml:space="preserve">robót 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 xml:space="preserve">budowlanych, </w:t>
      </w:r>
      <w:r w:rsidRPr="00702DEC">
        <w:t>podpisany</w:t>
      </w:r>
      <w:r w:rsidR="008C4999">
        <w:t>m</w:t>
      </w:r>
      <w:r w:rsidRPr="00702DEC">
        <w:t xml:space="preserve"> bez zastrzeżeń przez Zamawiającego</w:t>
      </w:r>
      <w:r>
        <w:t>,</w:t>
      </w:r>
    </w:p>
    <w:p w:rsidR="008C4999" w:rsidRDefault="006833B9" w:rsidP="008C4999">
      <w:pPr>
        <w:suppressAutoHyphens/>
        <w:spacing w:line="360" w:lineRule="auto"/>
        <w:ind w:left="709" w:hanging="425"/>
        <w:jc w:val="both"/>
        <w:rPr>
          <w:lang w:eastAsia="zh-CN"/>
        </w:rPr>
      </w:pPr>
      <w:r w:rsidRPr="006833B9">
        <w:rPr>
          <w:rStyle w:val="markedcontent"/>
        </w:rPr>
        <w:t>2)</w:t>
      </w:r>
      <w:r w:rsidR="008C4999">
        <w:rPr>
          <w:rStyle w:val="markedcontent"/>
        </w:rPr>
        <w:t xml:space="preserve"> </w:t>
      </w:r>
      <w:r w:rsidRPr="006833B9">
        <w:rPr>
          <w:rStyle w:val="markedcontent"/>
        </w:rPr>
        <w:t xml:space="preserve"> druga transza w wysokości 50% ceny brutto - za prawidłowe wykonanie 100% robót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>budowlanych</w:t>
      </w:r>
      <w:r w:rsidR="008C4999">
        <w:rPr>
          <w:rStyle w:val="markedcontent"/>
        </w:rPr>
        <w:t xml:space="preserve">, </w:t>
      </w:r>
      <w:r w:rsidRPr="006833B9">
        <w:rPr>
          <w:rStyle w:val="markedcontent"/>
        </w:rPr>
        <w:t>potwierdzonych końcowym protokołem odbior</w:t>
      </w:r>
      <w:r w:rsidR="008C4999">
        <w:rPr>
          <w:rStyle w:val="markedcontent"/>
        </w:rPr>
        <w:t>u</w:t>
      </w:r>
      <w:r w:rsidR="008C4999">
        <w:rPr>
          <w:lang w:eastAsia="zh-CN"/>
        </w:rPr>
        <w:t xml:space="preserve"> robót budowlanych wraz z załączonym harmonogramem rozliczeniowym.</w:t>
      </w:r>
      <w:r w:rsidR="008C4999" w:rsidRPr="007B784D">
        <w:rPr>
          <w:lang w:eastAsia="zh-CN"/>
        </w:rPr>
        <w:t>.</w:t>
      </w:r>
    </w:p>
    <w:p w:rsidR="001B63E3" w:rsidRPr="001B63E3" w:rsidRDefault="008C4999" w:rsidP="008C4999">
      <w:pPr>
        <w:tabs>
          <w:tab w:val="left" w:pos="284"/>
        </w:tabs>
        <w:suppressAutoHyphens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3. </w:t>
      </w:r>
      <w:r w:rsidR="001B63E3" w:rsidRPr="006833B9">
        <w:rPr>
          <w:bCs/>
          <w:color w:val="000000"/>
        </w:rPr>
        <w:t>Wynagrodzenie</w:t>
      </w:r>
      <w:r w:rsidR="001B63E3" w:rsidRPr="001B63E3">
        <w:rPr>
          <w:bCs/>
          <w:color w:val="000000"/>
        </w:rPr>
        <w:t xml:space="preserve">, o którym mowa w ust. 1 obejmuje wszystkie koszty Wykonawcy ponoszone   w związku z wykonaniem przedmiotu umowy, w tym </w:t>
      </w:r>
      <w:r w:rsidR="00423281" w:rsidRPr="00DA5E1A">
        <w:rPr>
          <w:bCs/>
        </w:rPr>
        <w:t>w szczególności</w:t>
      </w:r>
      <w:r w:rsidR="00423281">
        <w:rPr>
          <w:bCs/>
          <w:color w:val="FF0000"/>
        </w:rPr>
        <w:t xml:space="preserve"> </w:t>
      </w:r>
      <w:r w:rsidR="001B63E3" w:rsidRPr="001B63E3">
        <w:rPr>
          <w:bCs/>
          <w:color w:val="000000"/>
        </w:rPr>
        <w:t>koszty ponoszone w związku  z zatrudnieniem dodatkowych osób, koszty ubezpieczenia, koszty utworzenia zaplecza socjalno-technicznego dla inspektorów, koszty dojazdów, inne koszty niezbędne dla prawidłowej realizacji przedmiotu zamówienia.</w:t>
      </w:r>
    </w:p>
    <w:p w:rsidR="00E41978" w:rsidRPr="00FD64DB" w:rsidRDefault="001B63E3" w:rsidP="00E41978">
      <w:pPr>
        <w:tabs>
          <w:tab w:val="left" w:pos="1134"/>
        </w:tabs>
        <w:spacing w:line="360" w:lineRule="auto"/>
        <w:ind w:left="284" w:hanging="284"/>
        <w:jc w:val="both"/>
      </w:pPr>
      <w:r>
        <w:rPr>
          <w:lang w:eastAsia="zh-CN"/>
        </w:rPr>
        <w:t>5</w:t>
      </w:r>
      <w:r w:rsidR="007B784D" w:rsidRPr="007B784D">
        <w:rPr>
          <w:lang w:eastAsia="zh-CN"/>
        </w:rPr>
        <w:t xml:space="preserve">.  </w:t>
      </w:r>
      <w:r w:rsidR="00E41978" w:rsidRPr="00FD64DB">
        <w:t>Faktura winna być wystawiona w następujący sposób: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742-18-43-662</w:t>
      </w:r>
    </w:p>
    <w:p w:rsidR="00E41978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Odbiorca: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11-700 Mrągowo, ul. Nowogródzka 1</w:t>
      </w:r>
    </w:p>
    <w:p w:rsidR="007B784D" w:rsidRDefault="00E41978" w:rsidP="00E41978">
      <w:pPr>
        <w:suppressAutoHyphens/>
        <w:spacing w:line="360" w:lineRule="auto"/>
        <w:ind w:left="375" w:hanging="375"/>
        <w:jc w:val="both"/>
        <w:rPr>
          <w:lang w:eastAsia="zh-CN"/>
        </w:rPr>
      </w:pPr>
      <w:r>
        <w:rPr>
          <w:lang w:eastAsia="zh-CN"/>
        </w:rPr>
        <w:t xml:space="preserve">6.   </w:t>
      </w:r>
      <w:r w:rsidR="007B784D" w:rsidRPr="007B784D">
        <w:rPr>
          <w:lang w:eastAsia="zh-CN"/>
        </w:rPr>
        <w:t>W razie przedłużenia terminu realizacji robót budowlanych Wykonawca będzie realizował umowę, do czasu jej całkowitego rozliczenia , bez zmiany wysokości wynagrodzenia należnego Wykonawcy.</w:t>
      </w:r>
    </w:p>
    <w:p w:rsidR="007B784D" w:rsidRPr="007B784D" w:rsidRDefault="006D14B3" w:rsidP="006D14B3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7.  </w:t>
      </w:r>
      <w:r w:rsidR="007B784D" w:rsidRPr="007B784D">
        <w:rPr>
          <w:lang w:eastAsia="zh-CN"/>
        </w:rPr>
        <w:t xml:space="preserve">Wynagrodzenie wskazane w § </w:t>
      </w:r>
      <w:r w:rsidR="00AD5162">
        <w:rPr>
          <w:lang w:eastAsia="zh-CN"/>
        </w:rPr>
        <w:t>4</w:t>
      </w:r>
      <w:r w:rsidR="007B784D" w:rsidRPr="007B784D">
        <w:rPr>
          <w:lang w:eastAsia="zh-CN"/>
        </w:rPr>
        <w:t xml:space="preserve"> ust.1 jest obowiązujące przez cały okres trwania umowy </w:t>
      </w:r>
      <w:r w:rsidR="00DA5E1A">
        <w:rPr>
          <w:lang w:eastAsia="zh-CN"/>
        </w:rPr>
        <w:t xml:space="preserve">            </w:t>
      </w:r>
      <w:r w:rsidR="007B784D" w:rsidRPr="007B784D">
        <w:rPr>
          <w:lang w:eastAsia="zh-CN"/>
        </w:rPr>
        <w:t>i nie podlega jakimkolwiek zmianom czy waloryzacji. W szczególności wynagrodzenie to zawiera w sobie wszelkie wydatki</w:t>
      </w:r>
      <w:r w:rsidR="00EF5AFD">
        <w:rPr>
          <w:lang w:eastAsia="zh-CN"/>
        </w:rPr>
        <w:t xml:space="preserve"> (</w:t>
      </w:r>
      <w:r w:rsidR="00EF5AFD" w:rsidRPr="00DA5E1A">
        <w:rPr>
          <w:lang w:eastAsia="zh-CN"/>
        </w:rPr>
        <w:t>składniki)</w:t>
      </w:r>
      <w:r w:rsidR="007B784D" w:rsidRPr="007B784D">
        <w:rPr>
          <w:lang w:eastAsia="zh-CN"/>
        </w:rPr>
        <w:t xml:space="preserve">, jakie ewentualnie Wykonawca poniesie </w:t>
      </w:r>
      <w:r w:rsidR="00DA5E1A">
        <w:rPr>
          <w:lang w:eastAsia="zh-CN"/>
        </w:rPr>
        <w:t xml:space="preserve">              </w:t>
      </w:r>
      <w:r w:rsidR="007B784D" w:rsidRPr="007B784D">
        <w:rPr>
          <w:lang w:eastAsia="zh-CN"/>
        </w:rPr>
        <w:t>w celu należytego wykonania niniejszej umowy.</w:t>
      </w:r>
    </w:p>
    <w:p w:rsidR="007B784D" w:rsidRDefault="006D14B3" w:rsidP="006D14B3">
      <w:pPr>
        <w:numPr>
          <w:ilvl w:val="0"/>
          <w:numId w:val="20"/>
        </w:numPr>
        <w:tabs>
          <w:tab w:val="left" w:pos="142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   </w:t>
      </w:r>
      <w:r w:rsidR="007B784D" w:rsidRPr="007B784D">
        <w:rPr>
          <w:lang w:eastAsia="zh-CN"/>
        </w:rPr>
        <w:t xml:space="preserve">Zamawiający nie przewiduje udzielenia zaliczki. </w:t>
      </w:r>
    </w:p>
    <w:p w:rsidR="006E14BF" w:rsidRPr="008F0671" w:rsidRDefault="001B63E3" w:rsidP="003907B3">
      <w:pPr>
        <w:widowControl w:val="0"/>
        <w:numPr>
          <w:ilvl w:val="0"/>
          <w:numId w:val="20"/>
        </w:numPr>
        <w:tabs>
          <w:tab w:val="left" w:pos="284"/>
        </w:tabs>
        <w:spacing w:after="40" w:line="360" w:lineRule="auto"/>
        <w:jc w:val="both"/>
      </w:pPr>
      <w:r w:rsidRPr="006D14B3">
        <w:rPr>
          <w:rFonts w:eastAsia="Calibri"/>
          <w:lang w:eastAsia="en-US"/>
        </w:rPr>
        <w:t xml:space="preserve"> </w:t>
      </w:r>
      <w:r w:rsidR="006E14BF" w:rsidRPr="008B4707">
        <w:t>Strony zgodnie przyjmują, że za datę wpływu prawidłowo wystawione</w:t>
      </w:r>
      <w:r w:rsidR="00CB4993">
        <w:t xml:space="preserve">go </w:t>
      </w:r>
      <w:r w:rsidR="00CB4993" w:rsidRPr="008F0671">
        <w:t>rachunku</w:t>
      </w:r>
      <w:r w:rsidR="000F544C" w:rsidRPr="008F0671">
        <w:t>/faktury</w:t>
      </w:r>
      <w:r w:rsidR="006E14BF" w:rsidRPr="008F0671">
        <w:t xml:space="preserve"> uznaje się dzień, w którym Zamawiający mógł zapoznać się z </w:t>
      </w:r>
      <w:r w:rsidR="00CB4993" w:rsidRPr="008F0671">
        <w:t xml:space="preserve">jego </w:t>
      </w:r>
      <w:r w:rsidR="006E14BF" w:rsidRPr="008F0671">
        <w:t>treścią.</w:t>
      </w:r>
    </w:p>
    <w:p w:rsidR="00EF5AFD" w:rsidRPr="008F0671" w:rsidRDefault="00EF5AFD" w:rsidP="00EF5AF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8F0671">
        <w:t>Termin, o którym mowa w ust. 2 nie biegnie do czasu doręczenia Zamawiającemu prawidłowo wystawione</w:t>
      </w:r>
      <w:r w:rsidR="00CB4993" w:rsidRPr="008F0671">
        <w:t>go rachunku</w:t>
      </w:r>
      <w:r w:rsidR="000F544C" w:rsidRPr="008F0671">
        <w:t>/faktury</w:t>
      </w:r>
    </w:p>
    <w:p w:rsidR="00E41978" w:rsidRDefault="00E41978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3C1782" w:rsidRDefault="003C1782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3C1782" w:rsidRDefault="003C1782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3C1782" w:rsidRDefault="003C1782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  <w:r w:rsidRPr="00B23BC3">
        <w:rPr>
          <w:b/>
        </w:rPr>
        <w:lastRenderedPageBreak/>
        <w:t>§ 5</w:t>
      </w:r>
    </w:p>
    <w:p w:rsidR="0068774E" w:rsidRPr="00B23BC3" w:rsidRDefault="0068774E" w:rsidP="00BA5E25">
      <w:pPr>
        <w:tabs>
          <w:tab w:val="left" w:pos="3357"/>
        </w:tabs>
        <w:spacing w:after="120" w:line="360" w:lineRule="auto"/>
        <w:ind w:right="-2"/>
        <w:jc w:val="both"/>
      </w:pPr>
      <w:r w:rsidRPr="00B23BC3">
        <w:t xml:space="preserve">Na wykonanie usługi w sposób odbiegający od dokumentacji technicznej lub podejmowanie innych działań przez Wykonawcę, wpływających na wzrost wartości usługi potrzebna jest pisemna zgoda Zamawiającego. </w:t>
      </w:r>
    </w:p>
    <w:p w:rsidR="0068774E" w:rsidRPr="00B23BC3" w:rsidRDefault="0068774E" w:rsidP="00BA5E25">
      <w:pPr>
        <w:tabs>
          <w:tab w:val="left" w:pos="-94"/>
          <w:tab w:val="left" w:pos="982"/>
          <w:tab w:val="left" w:pos="1331"/>
        </w:tabs>
        <w:suppressAutoHyphens/>
        <w:spacing w:after="240" w:line="360" w:lineRule="auto"/>
        <w:jc w:val="center"/>
        <w:rPr>
          <w:b/>
        </w:rPr>
      </w:pPr>
      <w:r w:rsidRPr="00B23BC3">
        <w:rPr>
          <w:b/>
        </w:rPr>
        <w:t xml:space="preserve">§ </w:t>
      </w:r>
      <w:r w:rsidR="007C1087">
        <w:rPr>
          <w:b/>
        </w:rPr>
        <w:t>6</w:t>
      </w:r>
    </w:p>
    <w:p w:rsidR="0068774E" w:rsidRDefault="0068774E" w:rsidP="00A05995">
      <w:pPr>
        <w:numPr>
          <w:ilvl w:val="0"/>
          <w:numId w:val="9"/>
        </w:numPr>
        <w:suppressAutoHyphens/>
        <w:spacing w:after="120" w:line="360" w:lineRule="auto"/>
        <w:ind w:right="-2"/>
        <w:jc w:val="both"/>
      </w:pPr>
      <w:r w:rsidRPr="00B23BC3">
        <w:t>W razie wystąpienia  istotnej zmiany okoliczności powodującej,  że  wykonanie  umowy nie leży w interesie publicznym, czego nie można było przewidzieć w chwili zawarcia umowy, Zamawiający może odstąpić od umowy w terminie 30 dni od powzięcia wiadomości o powyższych okolicznościach</w:t>
      </w:r>
      <w:r w:rsidR="00EF5AFD">
        <w:t xml:space="preserve"> </w:t>
      </w:r>
      <w:r w:rsidR="00EF5AFD" w:rsidRPr="007C1087">
        <w:t>nie później niż w terminie</w:t>
      </w:r>
      <w:r w:rsidR="007C1087">
        <w:t xml:space="preserve"> </w:t>
      </w:r>
      <w:r w:rsidR="00CB4993">
        <w:t>2</w:t>
      </w:r>
      <w:r w:rsidR="007C1087">
        <w:t xml:space="preserve"> miesięcy od podpisania protokołu odbioru bez zastrzeżeń.</w:t>
      </w:r>
      <w:r w:rsidRPr="00B23BC3">
        <w:t xml:space="preserve"> W takim wypadku Wykonawca może żądać jedynie wynagrodzenia należnego mu</w:t>
      </w:r>
      <w:r w:rsidR="007C1087">
        <w:t xml:space="preserve"> </w:t>
      </w:r>
      <w:r w:rsidRPr="00B23BC3">
        <w:t xml:space="preserve"> z tytułu wykonania części umowy.</w:t>
      </w:r>
    </w:p>
    <w:p w:rsidR="00A05995" w:rsidRPr="00EB1ED3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EB1ED3">
        <w:t xml:space="preserve">Zamawiający ma prawo odstąpić od umowy w razie wydania przez właściwy organ zakazu prowadzenia robót budowlanych - w tej sytuacji odstąpienie od umowy nie będzie uznawane za zawinione przez Zamawiającego.                          </w:t>
      </w:r>
    </w:p>
    <w:p w:rsidR="00A05995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704E6E">
        <w:t xml:space="preserve">Odstąpienie od umowy powinno nastąpić w formie pisemnej z podaniem uzasadnienia. </w:t>
      </w:r>
    </w:p>
    <w:p w:rsidR="008F0671" w:rsidRPr="00704E6E" w:rsidRDefault="008F0671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856631">
        <w:t xml:space="preserve">W razie stwierdzenia przez </w:t>
      </w:r>
      <w:r w:rsidRPr="00231C51">
        <w:t xml:space="preserve">Zamawiającego nienależytego wykonania umowy, zwłaszcza </w:t>
      </w:r>
      <w:r w:rsidRPr="0016123C">
        <w:t>grożącego</w:t>
      </w:r>
      <w:r>
        <w:rPr>
          <w:color w:val="FF0000"/>
        </w:rPr>
        <w:t xml:space="preserve"> </w:t>
      </w:r>
      <w:r w:rsidRPr="00231C51">
        <w:t xml:space="preserve">nieprawidłowym nadzorem nad prowadzoną </w:t>
      </w:r>
      <w:r w:rsidRPr="0016123C">
        <w:t>inwestycją</w:t>
      </w:r>
      <w:r w:rsidRPr="00231C51">
        <w:t xml:space="preserve"> Zamawiający może </w:t>
      </w:r>
      <w:r w:rsidRPr="0016123C">
        <w:t xml:space="preserve">wypowiedzieć </w:t>
      </w:r>
      <w:r w:rsidRPr="00231C51">
        <w:t>umowę w trybie natychmiastowym</w:t>
      </w:r>
    </w:p>
    <w:p w:rsidR="00A05995" w:rsidRPr="00704E6E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704E6E">
        <w:t xml:space="preserve">W razie odstąpienia od umowy przez </w:t>
      </w:r>
      <w:r w:rsidRPr="007C1087">
        <w:t>jedną ze stron,</w:t>
      </w:r>
      <w:r w:rsidR="00EF5AFD">
        <w:t xml:space="preserve"> </w:t>
      </w:r>
      <w:r w:rsidRPr="00704E6E">
        <w:t xml:space="preserve">Wykonawca zobowiązany jest                    do dokonania przy udziale Zamawiającego pełnej inwentaryzacji wykonanych robót. </w:t>
      </w:r>
    </w:p>
    <w:p w:rsidR="007B784D" w:rsidRPr="00914576" w:rsidRDefault="007B784D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7C1087">
        <w:rPr>
          <w:b/>
        </w:rPr>
        <w:t>7</w:t>
      </w:r>
    </w:p>
    <w:p w:rsidR="0068774E" w:rsidRPr="00B23BC3" w:rsidRDefault="0068774E" w:rsidP="00BA5E25">
      <w:pPr>
        <w:spacing w:line="360" w:lineRule="auto"/>
        <w:jc w:val="both"/>
      </w:pPr>
      <w:r w:rsidRPr="00B23BC3">
        <w:t>Poza p</w:t>
      </w:r>
      <w:r w:rsidR="00231C51">
        <w:t xml:space="preserve">rzypadkiem, o którym mowa w § </w:t>
      </w:r>
      <w:r w:rsidR="007C1087">
        <w:t>6</w:t>
      </w:r>
      <w:r w:rsidRPr="00B23BC3">
        <w:t xml:space="preserve"> ust. 1, Zamawiającemu przysługuje prawo odstąpienia od umowy w przypadku, gdy:</w:t>
      </w:r>
    </w:p>
    <w:p w:rsidR="0068774E" w:rsidRPr="00B23BC3" w:rsidRDefault="0068774E" w:rsidP="00F225FF">
      <w:pPr>
        <w:pStyle w:val="Tekstpodstawowywcity31"/>
        <w:widowControl/>
        <w:numPr>
          <w:ilvl w:val="2"/>
          <w:numId w:val="8"/>
        </w:numPr>
        <w:tabs>
          <w:tab w:val="clear" w:pos="2160"/>
          <w:tab w:val="left" w:pos="708"/>
          <w:tab w:val="left" w:pos="741"/>
          <w:tab w:val="num" w:pos="2340"/>
        </w:tabs>
        <w:spacing w:before="0" w:after="0"/>
      </w:pPr>
      <w:r w:rsidRPr="00B23BC3">
        <w:t>Wykonawca nie rozpoczął realizacji przedmiotu umowy bez uzasadnionych przyczyn oraz nie kontynuuje jej pomimo wezwania Zamawiającego złożonego na piśmie,</w:t>
      </w:r>
    </w:p>
    <w:p w:rsidR="0068774E" w:rsidRPr="00F225FF" w:rsidRDefault="00F225FF" w:rsidP="00F225FF">
      <w:pPr>
        <w:pStyle w:val="Tekstpodstawowywcity31"/>
        <w:widowControl/>
        <w:numPr>
          <w:ilvl w:val="2"/>
          <w:numId w:val="8"/>
        </w:numPr>
        <w:tabs>
          <w:tab w:val="clear" w:pos="2160"/>
          <w:tab w:val="left" w:pos="567"/>
          <w:tab w:val="left" w:pos="741"/>
          <w:tab w:val="num" w:pos="2340"/>
        </w:tabs>
        <w:spacing w:before="0" w:after="0"/>
        <w:ind w:left="709" w:hanging="425"/>
        <w:rPr>
          <w:color w:val="FF0000"/>
        </w:rPr>
      </w:pPr>
      <w:r>
        <w:t xml:space="preserve"> </w:t>
      </w:r>
      <w:r w:rsidR="0068774E" w:rsidRPr="00B23BC3">
        <w:t xml:space="preserve">zostanie wypowiedziana lub rozwiązana umowa na roboty budowlane, </w:t>
      </w:r>
      <w:r w:rsidR="001B240E" w:rsidRPr="0016123C">
        <w:t xml:space="preserve">lub jedna </w:t>
      </w:r>
      <w:r w:rsidR="009F10CE">
        <w:t xml:space="preserve">                </w:t>
      </w:r>
      <w:r w:rsidR="001B240E" w:rsidRPr="0016123C">
        <w:t>ze stron odstąpi od umowy</w:t>
      </w:r>
      <w:r w:rsidR="0068774E" w:rsidRPr="00B23BC3">
        <w:t xml:space="preserve"> w terminie 30 dni od dnia powzięcia przez Zamawiającego informacji o wystąpieniu w/w o</w:t>
      </w:r>
      <w:r w:rsidR="0068774E" w:rsidRPr="007C1087">
        <w:t>koliczności</w:t>
      </w:r>
      <w:r w:rsidR="002F6ED1" w:rsidRPr="007C1087">
        <w:t xml:space="preserve"> nie później niż</w:t>
      </w:r>
      <w:r w:rsidR="007C1087" w:rsidRPr="007C1087">
        <w:t xml:space="preserve"> </w:t>
      </w:r>
      <w:r w:rsidR="00CB4993">
        <w:t>2</w:t>
      </w:r>
      <w:r w:rsidR="002F6ED1" w:rsidRPr="007C1087">
        <w:t xml:space="preserve"> </w:t>
      </w:r>
      <w:r w:rsidR="007C1087" w:rsidRPr="007C1087">
        <w:t>miesiące</w:t>
      </w:r>
      <w:r w:rsidR="002F6ED1" w:rsidRPr="007C1087">
        <w:t xml:space="preserve"> od podpisania protokołu odbioru bez zastrzeżeń.</w:t>
      </w:r>
    </w:p>
    <w:p w:rsidR="00F225FF" w:rsidRDefault="00F225FF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</w:p>
    <w:p w:rsidR="00AE756C" w:rsidRDefault="00AE756C" w:rsidP="008F0671">
      <w:pPr>
        <w:suppressAutoHyphens/>
        <w:spacing w:line="360" w:lineRule="auto"/>
        <w:ind w:left="360" w:right="-2"/>
        <w:jc w:val="center"/>
        <w:rPr>
          <w:b/>
        </w:rPr>
      </w:pPr>
    </w:p>
    <w:p w:rsidR="00AE756C" w:rsidRDefault="00AE756C" w:rsidP="008F0671">
      <w:pPr>
        <w:suppressAutoHyphens/>
        <w:spacing w:line="360" w:lineRule="auto"/>
        <w:ind w:left="360" w:right="-2"/>
        <w:jc w:val="center"/>
        <w:rPr>
          <w:b/>
        </w:rPr>
      </w:pPr>
    </w:p>
    <w:p w:rsidR="00AE756C" w:rsidRDefault="00AE756C" w:rsidP="008F0671">
      <w:pPr>
        <w:suppressAutoHyphens/>
        <w:spacing w:line="360" w:lineRule="auto"/>
        <w:ind w:left="360" w:right="-2"/>
        <w:jc w:val="center"/>
        <w:rPr>
          <w:b/>
        </w:rPr>
      </w:pPr>
    </w:p>
    <w:p w:rsidR="00AE756C" w:rsidRDefault="00AE756C" w:rsidP="008F0671">
      <w:pPr>
        <w:suppressAutoHyphens/>
        <w:spacing w:line="360" w:lineRule="auto"/>
        <w:ind w:left="360" w:right="-2"/>
        <w:jc w:val="center"/>
        <w:rPr>
          <w:b/>
        </w:rPr>
      </w:pPr>
    </w:p>
    <w:p w:rsidR="00AE756C" w:rsidRDefault="00AE756C" w:rsidP="008F0671">
      <w:pPr>
        <w:suppressAutoHyphens/>
        <w:spacing w:line="360" w:lineRule="auto"/>
        <w:ind w:left="360" w:right="-2"/>
        <w:jc w:val="center"/>
        <w:rPr>
          <w:b/>
        </w:rPr>
      </w:pPr>
    </w:p>
    <w:p w:rsidR="008F0671" w:rsidRPr="008F0671" w:rsidRDefault="008F0671" w:rsidP="008F0671">
      <w:pPr>
        <w:suppressAutoHyphens/>
        <w:spacing w:line="360" w:lineRule="auto"/>
        <w:ind w:left="360" w:right="-2"/>
        <w:jc w:val="center"/>
        <w:rPr>
          <w:b/>
        </w:rPr>
      </w:pPr>
      <w:bookmarkStart w:id="1" w:name="_GoBack"/>
      <w:bookmarkEnd w:id="1"/>
      <w:r w:rsidRPr="008F0671">
        <w:rPr>
          <w:b/>
        </w:rPr>
        <w:lastRenderedPageBreak/>
        <w:t xml:space="preserve">§ </w:t>
      </w:r>
      <w:r>
        <w:rPr>
          <w:b/>
        </w:rPr>
        <w:t>8</w:t>
      </w:r>
    </w:p>
    <w:p w:rsidR="008F0671" w:rsidRPr="0016123C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/>
        <w:jc w:val="both"/>
      </w:pPr>
      <w:r w:rsidRPr="00B23BC3">
        <w:t>Wykonawca zapłaci Zamawiającemu karę</w:t>
      </w:r>
      <w:r w:rsidRPr="0016123C">
        <w:t xml:space="preserve"> umowną</w:t>
      </w:r>
      <w:r>
        <w:rPr>
          <w:color w:val="FF0000"/>
        </w:rPr>
        <w:t xml:space="preserve"> </w:t>
      </w:r>
      <w:r w:rsidRPr="00B23BC3">
        <w:t>w wysokości 0,</w:t>
      </w:r>
      <w:r>
        <w:t>5</w:t>
      </w:r>
      <w:r w:rsidRPr="00B23BC3">
        <w:t xml:space="preserve">% </w:t>
      </w:r>
      <w:r>
        <w:t>wynagrodzenia</w:t>
      </w:r>
      <w:r w:rsidRPr="00B23BC3">
        <w:t xml:space="preserve"> brutto określone</w:t>
      </w:r>
      <w:r>
        <w:t>go</w:t>
      </w:r>
      <w:r w:rsidRPr="00B23BC3">
        <w:t xml:space="preserve"> w § </w:t>
      </w:r>
      <w:r>
        <w:t>4</w:t>
      </w:r>
      <w:r w:rsidRPr="00B23BC3">
        <w:t xml:space="preserve"> ust. </w:t>
      </w:r>
      <w:r>
        <w:t>1</w:t>
      </w:r>
      <w:r w:rsidRPr="00B23BC3">
        <w:t xml:space="preserve">, za </w:t>
      </w:r>
      <w:r w:rsidRPr="0016123C">
        <w:t>każdy rozpoczęty</w:t>
      </w:r>
      <w:r>
        <w:rPr>
          <w:color w:val="FF0000"/>
        </w:rPr>
        <w:t xml:space="preserve"> </w:t>
      </w:r>
      <w:r w:rsidRPr="00B23BC3">
        <w:t>dzień opóźnienia</w:t>
      </w:r>
      <w:r>
        <w:t xml:space="preserve"> </w:t>
      </w:r>
      <w:r w:rsidRPr="0016123C">
        <w:t>w wykonaniu przedmiotu umowy.</w:t>
      </w:r>
    </w:p>
    <w:p w:rsidR="008F0671" w:rsidRPr="008F0671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 w:hanging="426"/>
        <w:jc w:val="both"/>
      </w:pPr>
      <w:r w:rsidRPr="007D2595">
        <w:t xml:space="preserve">Wykonawca zapłaci Zamawiającemu </w:t>
      </w:r>
      <w:r w:rsidRPr="008F0671">
        <w:t>karę umowną w wysokości 10 % wynagrodzenia brutto określonego  w § 4 ust. 1 w przypadku odstąpienia od umowy z przyczyn leżących po stronie Wykonawcy.</w:t>
      </w:r>
    </w:p>
    <w:p w:rsidR="008F0671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/>
        <w:jc w:val="both"/>
      </w:pPr>
      <w:r w:rsidRPr="008F0671">
        <w:t>Zamawiający zapłaci Wykonawcy karę umowną w wysokości 10 % wynagrodzenia  brutto określonego w § 4 ust. 1 w przypadku odstąpienia</w:t>
      </w:r>
      <w:r w:rsidRPr="00B23BC3">
        <w:t xml:space="preserve"> od umowy z </w:t>
      </w:r>
      <w:r w:rsidRPr="00F7586D">
        <w:t>przyczyn leżących po stronie</w:t>
      </w:r>
      <w:r>
        <w:rPr>
          <w:color w:val="FF0000"/>
        </w:rPr>
        <w:t xml:space="preserve"> </w:t>
      </w:r>
      <w:r w:rsidRPr="00B23BC3">
        <w:t>Zamawiającego</w:t>
      </w:r>
      <w:r>
        <w:t>.</w:t>
      </w:r>
      <w:r w:rsidRPr="00B23BC3">
        <w:t xml:space="preserve"> </w:t>
      </w:r>
      <w:r>
        <w:t>.</w:t>
      </w:r>
    </w:p>
    <w:p w:rsidR="008F0671" w:rsidRPr="008F0671" w:rsidRDefault="008F0671" w:rsidP="008F0671">
      <w:pPr>
        <w:numPr>
          <w:ilvl w:val="0"/>
          <w:numId w:val="37"/>
        </w:numPr>
        <w:spacing w:line="360" w:lineRule="auto"/>
        <w:ind w:left="426"/>
        <w:jc w:val="both"/>
        <w:rPr>
          <w:strike/>
        </w:rPr>
      </w:pPr>
      <w:r w:rsidRPr="008F0671">
        <w:t>Za niewykonanie lub nienależyte wykonanie umowy Wykonawca zapłaci Zamawiającemu  karę umowną w wysokości 10 % wynagrodzenia brutto określonego  w § 4 ust.1.</w:t>
      </w:r>
    </w:p>
    <w:p w:rsidR="008F0671" w:rsidRPr="0050591A" w:rsidRDefault="008F0671" w:rsidP="008F0671">
      <w:pPr>
        <w:numPr>
          <w:ilvl w:val="0"/>
          <w:numId w:val="37"/>
        </w:numPr>
        <w:spacing w:line="360" w:lineRule="auto"/>
        <w:ind w:left="426"/>
        <w:jc w:val="both"/>
        <w:rPr>
          <w:strike/>
        </w:rPr>
      </w:pPr>
      <w:r>
        <w:rPr>
          <w:bCs/>
          <w:color w:val="000000"/>
        </w:rPr>
        <w:t>Zamawiający ma prawo do łącznego naliczenia kar umownych</w:t>
      </w:r>
      <w:r w:rsidRPr="008F0671">
        <w:rPr>
          <w:bCs/>
        </w:rPr>
        <w:t xml:space="preserve">. Łącznie naliczone kary nie </w:t>
      </w:r>
      <w:r w:rsidRPr="00AD63D8">
        <w:rPr>
          <w:bCs/>
        </w:rPr>
        <w:t xml:space="preserve">mogą przekroczyć </w:t>
      </w:r>
      <w:r w:rsidR="00360988" w:rsidRPr="00AD63D8">
        <w:rPr>
          <w:bCs/>
        </w:rPr>
        <w:t>20</w:t>
      </w:r>
      <w:r w:rsidRPr="00AD63D8">
        <w:rPr>
          <w:bCs/>
        </w:rPr>
        <w:t xml:space="preserve">% </w:t>
      </w:r>
      <w:r w:rsidRPr="008F0671">
        <w:t>wynagrodzenia brutto określonego  w § 4 ust. 1.</w:t>
      </w:r>
    </w:p>
    <w:p w:rsidR="008F0671" w:rsidRDefault="008F0671" w:rsidP="008F067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Wykonawca wyraża zgodę na potrącenie kar umownych z </w:t>
      </w:r>
      <w:r w:rsidRPr="0016123C">
        <w:t>przysługującego mu</w:t>
      </w:r>
      <w:r>
        <w:rPr>
          <w:color w:val="FF0000"/>
        </w:rPr>
        <w:t xml:space="preserve"> </w:t>
      </w:r>
      <w:r>
        <w:rPr>
          <w:color w:val="000000"/>
        </w:rPr>
        <w:t xml:space="preserve">wynagrodzenia. </w:t>
      </w:r>
    </w:p>
    <w:p w:rsidR="008F0671" w:rsidRDefault="008F0671" w:rsidP="008F067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Niezależnie od naliczenia kar umownych Zamawiający zastrzega sobie prawo dochodzenia odszkodowania </w:t>
      </w:r>
      <w:r w:rsidRPr="0016123C">
        <w:t>do wysokości rzeczywiście poniesionej szkody</w:t>
      </w:r>
      <w:r>
        <w:rPr>
          <w:color w:val="FF0000"/>
        </w:rPr>
        <w:t xml:space="preserve"> </w:t>
      </w:r>
      <w:r>
        <w:rPr>
          <w:color w:val="000000"/>
        </w:rPr>
        <w:t xml:space="preserve">na zasadach ogólnych. </w:t>
      </w:r>
    </w:p>
    <w:p w:rsidR="0068774E" w:rsidRDefault="0068774E" w:rsidP="007C1087">
      <w:pPr>
        <w:pStyle w:val="Tekstpodstawowywcity31"/>
        <w:widowControl/>
        <w:tabs>
          <w:tab w:val="left" w:pos="284"/>
          <w:tab w:val="left" w:pos="426"/>
          <w:tab w:val="left" w:pos="567"/>
        </w:tabs>
        <w:spacing w:before="0" w:after="0" w:line="240" w:lineRule="auto"/>
        <w:ind w:left="709" w:hanging="283"/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8F0671">
        <w:rPr>
          <w:b/>
        </w:rPr>
        <w:t>9</w:t>
      </w:r>
    </w:p>
    <w:p w:rsidR="0068774E" w:rsidRPr="00B23BC3" w:rsidRDefault="0068774E" w:rsidP="006C5D48">
      <w:pPr>
        <w:tabs>
          <w:tab w:val="left" w:pos="18"/>
        </w:tabs>
        <w:spacing w:after="240" w:line="360" w:lineRule="auto"/>
        <w:ind w:left="17" w:right="-2"/>
        <w:jc w:val="both"/>
      </w:pPr>
      <w:r w:rsidRPr="00B23BC3">
        <w:t xml:space="preserve">W sprawach nieuregulowanych postanowieniami niniejszej umowy, mają zastosowanie </w:t>
      </w:r>
      <w:r w:rsidR="002F6ED1" w:rsidRPr="0016123C">
        <w:t>przepisy powszechnie obowiązujące, w szczególności</w:t>
      </w:r>
      <w:r w:rsidR="002F6ED1">
        <w:rPr>
          <w:color w:val="FF0000"/>
        </w:rPr>
        <w:t xml:space="preserve"> </w:t>
      </w:r>
      <w:r w:rsidRPr="00B23BC3">
        <w:t xml:space="preserve">przepisy ustawy Kodeksu </w:t>
      </w:r>
      <w:r w:rsidR="002F6ED1" w:rsidRPr="0016123C">
        <w:t>c</w:t>
      </w:r>
      <w:r w:rsidRPr="00B23BC3">
        <w:t>ywilnego oraz przepisy ustawy o finansach publicznych.</w:t>
      </w: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8F0671">
        <w:rPr>
          <w:b/>
        </w:rPr>
        <w:t>10</w:t>
      </w:r>
    </w:p>
    <w:p w:rsidR="00BA5E25" w:rsidRPr="00BA5E25" w:rsidRDefault="00BA5E25" w:rsidP="008F0671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lang w:eastAsia="zh-CN"/>
        </w:rPr>
      </w:pPr>
      <w:r w:rsidRPr="00BA5E25">
        <w:rPr>
          <w:lang w:eastAsia="zh-CN"/>
        </w:rPr>
        <w:t xml:space="preserve">Zmiana niniejszej umowy  </w:t>
      </w:r>
      <w:r w:rsidR="002F6ED1" w:rsidRPr="0016123C">
        <w:rPr>
          <w:lang w:eastAsia="zh-CN"/>
        </w:rPr>
        <w:t>wymaga</w:t>
      </w:r>
      <w:r w:rsidR="002F6ED1">
        <w:rPr>
          <w:color w:val="FF0000"/>
          <w:lang w:eastAsia="zh-CN"/>
        </w:rPr>
        <w:t xml:space="preserve"> </w:t>
      </w:r>
      <w:r w:rsidRPr="00BA5E25">
        <w:rPr>
          <w:lang w:eastAsia="zh-CN"/>
        </w:rPr>
        <w:t>form</w:t>
      </w:r>
      <w:r w:rsidR="002F6ED1">
        <w:rPr>
          <w:lang w:eastAsia="zh-CN"/>
        </w:rPr>
        <w:t>y</w:t>
      </w:r>
      <w:r w:rsidRPr="00BA5E25">
        <w:rPr>
          <w:lang w:eastAsia="zh-CN"/>
        </w:rPr>
        <w:t xml:space="preserve"> pisemnej pod rygorem nieważności.</w:t>
      </w:r>
    </w:p>
    <w:p w:rsidR="00BA5E25" w:rsidRPr="00BA5E25" w:rsidRDefault="00BA5E25" w:rsidP="008F0671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lang w:eastAsia="zh-CN"/>
        </w:rPr>
      </w:pPr>
      <w:r w:rsidRPr="00BA5E25">
        <w:rPr>
          <w:lang w:eastAsia="zh-CN"/>
        </w:rPr>
        <w:t>Niedopuszczalna jest – pod rygorem nieważności – istotna zmiana postanowień zawartej umowy w stosunku do treści oferty, na podstawie której dokonano wyboru Wykonawcy.</w:t>
      </w:r>
    </w:p>
    <w:p w:rsidR="003153D3" w:rsidRDefault="003153D3" w:rsidP="008F06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3153D3">
        <w:t>Strony przewidują możliwość dokonania zmiany zawartej Umowy w zakresie</w:t>
      </w:r>
      <w:r w:rsidR="002F6ED1">
        <w:t xml:space="preserve"> </w:t>
      </w:r>
      <w:r w:rsidR="002F6ED1" w:rsidRPr="0016123C">
        <w:t>zmiany</w:t>
      </w:r>
      <w:r w:rsidRPr="0016123C">
        <w:t xml:space="preserve"> </w:t>
      </w:r>
      <w:r w:rsidRPr="003153D3">
        <w:t>terminu wykonania przedmiotu Umowy w przypadku, gdy konieczność wprowadzenia zmian wynika z okoliczności trudnych do przewidzenia, przy zachowaniu należytej staranności, w chwili zawarcia Umowy, na które to okoliczności Strony nie miały wpływu, w tym spowodowanych:</w:t>
      </w:r>
    </w:p>
    <w:p w:rsidR="003153D3" w:rsidRPr="003153D3" w:rsidRDefault="008F0671" w:rsidP="008F0671">
      <w:pPr>
        <w:numPr>
          <w:ilvl w:val="0"/>
          <w:numId w:val="31"/>
        </w:numPr>
        <w:spacing w:line="360" w:lineRule="auto"/>
        <w:ind w:left="567" w:hanging="283"/>
        <w:jc w:val="both"/>
      </w:pPr>
      <w:r>
        <w:t xml:space="preserve">  </w:t>
      </w:r>
      <w:r w:rsidR="003153D3" w:rsidRPr="003153D3">
        <w:t xml:space="preserve">zmianą powszechnie obowiązujących przepisów prawa lub wynikających </w:t>
      </w:r>
      <w:r w:rsidR="009F10CE">
        <w:t xml:space="preserve"> </w:t>
      </w:r>
      <w:r w:rsidR="00AD63D8">
        <w:t xml:space="preserve">               </w:t>
      </w:r>
      <w:r w:rsidR="009F10CE">
        <w:t xml:space="preserve">    </w:t>
      </w:r>
      <w:r>
        <w:t xml:space="preserve"> </w:t>
      </w:r>
      <w:r w:rsidR="009F10CE">
        <w:t xml:space="preserve">              </w:t>
      </w:r>
      <w:r>
        <w:t xml:space="preserve">  </w:t>
      </w:r>
      <w:r w:rsidR="003153D3" w:rsidRPr="003153D3"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3153D3" w:rsidRPr="003153D3" w:rsidRDefault="008F0671" w:rsidP="008F0671">
      <w:pPr>
        <w:numPr>
          <w:ilvl w:val="0"/>
          <w:numId w:val="31"/>
        </w:numPr>
        <w:spacing w:line="360" w:lineRule="auto"/>
        <w:ind w:left="567" w:hanging="283"/>
        <w:jc w:val="both"/>
      </w:pPr>
      <w:r>
        <w:lastRenderedPageBreak/>
        <w:t xml:space="preserve"> </w:t>
      </w:r>
      <w:r w:rsidR="003153D3" w:rsidRPr="003153D3"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3153D3" w:rsidRDefault="003153D3" w:rsidP="003153D3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68774E" w:rsidRPr="00B23BC3" w:rsidRDefault="00ED6A82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8F0671">
        <w:rPr>
          <w:b/>
        </w:rPr>
        <w:t>1</w:t>
      </w:r>
    </w:p>
    <w:p w:rsidR="002F6ED1" w:rsidRPr="0016123C" w:rsidRDefault="002F6ED1" w:rsidP="00F225FF">
      <w:pPr>
        <w:spacing w:line="360" w:lineRule="auto"/>
        <w:ind w:right="-428"/>
      </w:pPr>
      <w:r>
        <w:t>1.</w:t>
      </w:r>
      <w:r w:rsidR="008F0671">
        <w:t xml:space="preserve"> </w:t>
      </w:r>
      <w:r w:rsidR="00F225FF">
        <w:t xml:space="preserve"> </w:t>
      </w:r>
      <w:r w:rsidR="0068774E" w:rsidRPr="00B23BC3">
        <w:t xml:space="preserve">Ewentualne spory powstałe na tle realizacji tej umowy </w:t>
      </w:r>
      <w:r w:rsidRPr="0016123C">
        <w:t>będą starały się rozwiązać ugodowo.</w:t>
      </w:r>
    </w:p>
    <w:p w:rsidR="0068774E" w:rsidRPr="0016123C" w:rsidRDefault="002F6ED1" w:rsidP="00F225FF">
      <w:pPr>
        <w:spacing w:after="240" w:line="360" w:lineRule="auto"/>
        <w:ind w:left="284" w:right="-2" w:hanging="284"/>
        <w:jc w:val="both"/>
        <w:rPr>
          <w:b/>
        </w:rPr>
      </w:pPr>
      <w:r w:rsidRPr="0016123C">
        <w:t>2.</w:t>
      </w:r>
      <w:r w:rsidR="008F0671">
        <w:t xml:space="preserve"> </w:t>
      </w:r>
      <w:r w:rsidRPr="0016123C">
        <w:t xml:space="preserve"> Jeżeli ugodowe rozstrzygnięcie sporu okaże się niemożliwe wówczas spory powstałe na tle realizacji umowy </w:t>
      </w:r>
      <w:r w:rsidR="0068774E" w:rsidRPr="0016123C">
        <w:t>podlegać będą rozstrzygnięciu przez sąd właściwy miejscowo dla siedziby Zamawiającego.</w:t>
      </w:r>
      <w:r w:rsidR="0068774E" w:rsidRPr="0016123C">
        <w:rPr>
          <w:b/>
        </w:rPr>
        <w:t xml:space="preserve"> </w:t>
      </w: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8F0671">
        <w:rPr>
          <w:b/>
        </w:rPr>
        <w:t>2</w:t>
      </w:r>
    </w:p>
    <w:p w:rsidR="00F03BDE" w:rsidRPr="00420C33" w:rsidRDefault="00F03BDE" w:rsidP="00F03BDE">
      <w:pPr>
        <w:numPr>
          <w:ilvl w:val="0"/>
          <w:numId w:val="35"/>
        </w:numPr>
        <w:tabs>
          <w:tab w:val="clear" w:pos="720"/>
          <w:tab w:val="num" w:pos="142"/>
        </w:tabs>
        <w:suppressAutoHyphens/>
        <w:spacing w:line="360" w:lineRule="auto"/>
        <w:ind w:left="284"/>
        <w:jc w:val="both"/>
      </w:pPr>
      <w:r>
        <w:t xml:space="preserve">  </w:t>
      </w:r>
      <w:r w:rsidRPr="00420C33">
        <w:t xml:space="preserve">Strona oświadczają, iż przy przetwarzaniu jakichkolwiek danych osobowych w ramach realizacji niniejszej umowy stosują zasady i procedury przetwarzania i zabezpieczenia danych osobowych wynikające z rozporządzenia Parlamentu europejskiego i Rady (EU) 2016/679 z dnia 27 kwietnia 2016r. w sprawie ochrony osób fizycznych w związku </w:t>
      </w:r>
      <w:r>
        <w:t xml:space="preserve">                          </w:t>
      </w:r>
      <w:r w:rsidRPr="00420C33">
        <w:t>z przetwarzaniem danych osobowych i w sprawie swobodnego przepływu takich danych oraz uchylenia dyrektywy 95/46/WE (ogólne rozporządzenie o ochronie danych), dalej jako RODO.</w:t>
      </w:r>
    </w:p>
    <w:p w:rsidR="00F03BDE" w:rsidRDefault="00F03BDE" w:rsidP="00F03BDE">
      <w:pPr>
        <w:numPr>
          <w:ilvl w:val="0"/>
          <w:numId w:val="35"/>
        </w:numPr>
        <w:tabs>
          <w:tab w:val="clear" w:pos="720"/>
          <w:tab w:val="num" w:pos="142"/>
        </w:tabs>
        <w:suppressAutoHyphens/>
        <w:spacing w:line="360" w:lineRule="auto"/>
        <w:ind w:left="284"/>
        <w:jc w:val="both"/>
      </w:pPr>
      <w:r>
        <w:t xml:space="preserve">  </w:t>
      </w:r>
      <w:r w:rsidR="008F0671" w:rsidRPr="008F0671">
        <w:t>Wykonawca</w:t>
      </w:r>
      <w:r w:rsidR="0050591A" w:rsidRPr="008F0671">
        <w:t xml:space="preserve"> </w:t>
      </w:r>
      <w:r w:rsidRPr="008F0671">
        <w:t>oświadcza, że spełnił obowiązki informacyjne wynikające z art. 13 lub art. 14 RODO wobec</w:t>
      </w:r>
      <w:r w:rsidRPr="00420C33">
        <w:t xml:space="preserve"> osób fizycznych, od których dane osobowe bezpośrednio lub pośrednio pozyskał w celu realizacji przedmiotu niniejszej Umowy.</w:t>
      </w:r>
    </w:p>
    <w:p w:rsidR="008F0671" w:rsidRDefault="008F0671" w:rsidP="00F03BDE">
      <w:pPr>
        <w:tabs>
          <w:tab w:val="left" w:pos="426"/>
        </w:tabs>
        <w:spacing w:after="240"/>
        <w:ind w:left="425" w:right="-2"/>
        <w:jc w:val="center"/>
        <w:rPr>
          <w:b/>
        </w:rPr>
      </w:pPr>
    </w:p>
    <w:p w:rsidR="00F03BDE" w:rsidRPr="00B23BC3" w:rsidRDefault="00F03BDE" w:rsidP="00F03BD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8F0671">
        <w:rPr>
          <w:b/>
        </w:rPr>
        <w:t>3</w:t>
      </w:r>
    </w:p>
    <w:p w:rsidR="0068774E" w:rsidRPr="00B23BC3" w:rsidRDefault="0068774E" w:rsidP="0068774E">
      <w:pPr>
        <w:tabs>
          <w:tab w:val="left" w:pos="35"/>
        </w:tabs>
        <w:spacing w:after="120"/>
        <w:ind w:left="35" w:right="-2"/>
        <w:jc w:val="both"/>
      </w:pPr>
      <w:r w:rsidRPr="00B23BC3">
        <w:t xml:space="preserve">Umowę sporządzono w </w:t>
      </w:r>
      <w:r w:rsidR="00ED6A82" w:rsidRPr="00B23BC3">
        <w:t>2</w:t>
      </w:r>
      <w:r w:rsidRPr="00B23BC3">
        <w:t xml:space="preserve"> jednobrzmiących egzemplarzach, </w:t>
      </w:r>
      <w:r w:rsidR="00ED6A82" w:rsidRPr="00B23BC3">
        <w:t>po 1</w:t>
      </w:r>
      <w:r w:rsidRPr="00B23BC3">
        <w:t xml:space="preserve"> egzemplarz</w:t>
      </w:r>
      <w:r w:rsidR="00ED6A82" w:rsidRPr="00B23BC3">
        <w:t xml:space="preserve">u </w:t>
      </w:r>
      <w:r w:rsidRPr="00B23BC3">
        <w:t xml:space="preserve"> dla </w:t>
      </w:r>
      <w:r w:rsidR="00ED6A82" w:rsidRPr="00B23BC3">
        <w:t>każdej ze stron.</w:t>
      </w:r>
      <w:r w:rsidRPr="00B23BC3">
        <w:t xml:space="preserve"> </w:t>
      </w:r>
    </w:p>
    <w:p w:rsidR="0068774E" w:rsidRDefault="0068774E" w:rsidP="0068774E">
      <w:pPr>
        <w:tabs>
          <w:tab w:val="left" w:pos="426"/>
        </w:tabs>
        <w:spacing w:after="120"/>
        <w:ind w:left="426" w:right="-2"/>
        <w:jc w:val="both"/>
      </w:pPr>
    </w:p>
    <w:p w:rsidR="00BA5E25" w:rsidRDefault="00BA5E25" w:rsidP="0068774E">
      <w:pPr>
        <w:tabs>
          <w:tab w:val="left" w:pos="426"/>
        </w:tabs>
        <w:spacing w:after="120"/>
        <w:ind w:left="426" w:right="-2"/>
        <w:jc w:val="both"/>
      </w:pPr>
    </w:p>
    <w:p w:rsidR="00BA5E25" w:rsidRPr="00B23BC3" w:rsidRDefault="00BA5E25" w:rsidP="0068774E">
      <w:pPr>
        <w:tabs>
          <w:tab w:val="left" w:pos="426"/>
        </w:tabs>
        <w:spacing w:after="120"/>
        <w:ind w:left="426" w:right="-2"/>
        <w:jc w:val="both"/>
      </w:pPr>
    </w:p>
    <w:p w:rsidR="00F03BDE" w:rsidRDefault="007279CB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  <w:r w:rsidRPr="00B23BC3">
        <w:rPr>
          <w:b/>
        </w:rPr>
        <w:t xml:space="preserve">WYKONAWCA                                                                         </w:t>
      </w:r>
      <w:r w:rsidR="0068774E" w:rsidRPr="00B23BC3">
        <w:rPr>
          <w:b/>
        </w:rPr>
        <w:t>ZAMAWIAJĄCY</w:t>
      </w:r>
    </w:p>
    <w:p w:rsidR="00F03BDE" w:rsidRDefault="00F03BDE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</w:p>
    <w:p w:rsidR="00F03BDE" w:rsidRDefault="00F03BDE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</w:p>
    <w:sectPr w:rsidR="00F03BDE" w:rsidSect="00AE75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0969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  <w:rPr>
        <w:rFonts w:ascii="Times New Roman" w:eastAsia="Tahoma" w:hAnsi="Times New Roman"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478207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 w15:restartNumberingAfterBreak="0">
    <w:nsid w:val="00000005"/>
    <w:multiLevelType w:val="multilevel"/>
    <w:tmpl w:val="41721AF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7053BD"/>
    <w:multiLevelType w:val="hybridMultilevel"/>
    <w:tmpl w:val="937098B4"/>
    <w:name w:val="WW8Num182232"/>
    <w:lvl w:ilvl="0" w:tplc="9A3E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920E0"/>
    <w:multiLevelType w:val="hybridMultilevel"/>
    <w:tmpl w:val="CC067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12E4B"/>
    <w:multiLevelType w:val="hybridMultilevel"/>
    <w:tmpl w:val="4182661C"/>
    <w:lvl w:ilvl="0" w:tplc="791E037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 w15:restartNumberingAfterBreak="0">
    <w:nsid w:val="15A107AA"/>
    <w:multiLevelType w:val="hybridMultilevel"/>
    <w:tmpl w:val="3736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D5166"/>
    <w:multiLevelType w:val="multilevel"/>
    <w:tmpl w:val="3A00A2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2345CB"/>
    <w:multiLevelType w:val="hybridMultilevel"/>
    <w:tmpl w:val="6DE2F964"/>
    <w:lvl w:ilvl="0" w:tplc="A8A44D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C3207"/>
    <w:multiLevelType w:val="hybridMultilevel"/>
    <w:tmpl w:val="2AB84764"/>
    <w:lvl w:ilvl="0" w:tplc="3C72368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F04D99"/>
    <w:multiLevelType w:val="hybridMultilevel"/>
    <w:tmpl w:val="DDD27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F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8D5BC5"/>
    <w:multiLevelType w:val="hybridMultilevel"/>
    <w:tmpl w:val="07D6F944"/>
    <w:lvl w:ilvl="0" w:tplc="CDCCB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311EF1"/>
    <w:multiLevelType w:val="hybridMultilevel"/>
    <w:tmpl w:val="6160109A"/>
    <w:lvl w:ilvl="0" w:tplc="62BAEEDE">
      <w:start w:val="1"/>
      <w:numFmt w:val="decimal"/>
      <w:lvlText w:val="%1)"/>
      <w:lvlJc w:val="left"/>
      <w:pPr>
        <w:ind w:left="644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FA3F07"/>
    <w:multiLevelType w:val="hybridMultilevel"/>
    <w:tmpl w:val="8EDABCE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275C6"/>
    <w:multiLevelType w:val="hybridMultilevel"/>
    <w:tmpl w:val="DFA2C60C"/>
    <w:lvl w:ilvl="0" w:tplc="45AC59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CC9286E"/>
    <w:multiLevelType w:val="hybridMultilevel"/>
    <w:tmpl w:val="8892A896"/>
    <w:lvl w:ilvl="0" w:tplc="623E671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4F1159"/>
    <w:multiLevelType w:val="hybridMultilevel"/>
    <w:tmpl w:val="6338BB6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18507F"/>
    <w:multiLevelType w:val="hybridMultilevel"/>
    <w:tmpl w:val="0CD49526"/>
    <w:lvl w:ilvl="0" w:tplc="57E0C6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F6266"/>
    <w:multiLevelType w:val="hybridMultilevel"/>
    <w:tmpl w:val="A7B68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1417F"/>
    <w:multiLevelType w:val="hybridMultilevel"/>
    <w:tmpl w:val="A0402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367C0"/>
    <w:multiLevelType w:val="hybridMultilevel"/>
    <w:tmpl w:val="5A9EE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7B1352"/>
    <w:multiLevelType w:val="hybridMultilevel"/>
    <w:tmpl w:val="E016467C"/>
    <w:lvl w:ilvl="0" w:tplc="C1F09500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316AB"/>
    <w:multiLevelType w:val="hybridMultilevel"/>
    <w:tmpl w:val="AFB6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3757"/>
    <w:multiLevelType w:val="hybridMultilevel"/>
    <w:tmpl w:val="90A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83086"/>
    <w:multiLevelType w:val="hybridMultilevel"/>
    <w:tmpl w:val="41DAD898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9"/>
  </w:num>
  <w:num w:numId="15">
    <w:abstractNumId w:val="12"/>
  </w:num>
  <w:num w:numId="16">
    <w:abstractNumId w:val="9"/>
  </w:num>
  <w:num w:numId="17">
    <w:abstractNumId w:val="15"/>
  </w:num>
  <w:num w:numId="18">
    <w:abstractNumId w:val="0"/>
  </w:num>
  <w:num w:numId="19">
    <w:abstractNumId w:val="5"/>
  </w:num>
  <w:num w:numId="20">
    <w:abstractNumId w:val="20"/>
  </w:num>
  <w:num w:numId="21">
    <w:abstractNumId w:val="2"/>
  </w:num>
  <w:num w:numId="22">
    <w:abstractNumId w:val="3"/>
  </w:num>
  <w:num w:numId="23">
    <w:abstractNumId w:val="13"/>
  </w:num>
  <w:num w:numId="24">
    <w:abstractNumId w:val="24"/>
  </w:num>
  <w:num w:numId="25">
    <w:abstractNumId w:val="22"/>
  </w:num>
  <w:num w:numId="26">
    <w:abstractNumId w:val="7"/>
  </w:num>
  <w:num w:numId="27">
    <w:abstractNumId w:val="30"/>
  </w:num>
  <w:num w:numId="28">
    <w:abstractNumId w:val="1"/>
  </w:num>
  <w:num w:numId="29">
    <w:abstractNumId w:val="1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7"/>
  </w:num>
  <w:num w:numId="33">
    <w:abstractNumId w:val="14"/>
  </w:num>
  <w:num w:numId="34">
    <w:abstractNumId w:val="21"/>
  </w:num>
  <w:num w:numId="35">
    <w:abstractNumId w:val="6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E"/>
    <w:rsid w:val="00085605"/>
    <w:rsid w:val="000F544C"/>
    <w:rsid w:val="00107D71"/>
    <w:rsid w:val="00117632"/>
    <w:rsid w:val="0016123C"/>
    <w:rsid w:val="00196E50"/>
    <w:rsid w:val="001B240E"/>
    <w:rsid w:val="001B63E3"/>
    <w:rsid w:val="001D5B62"/>
    <w:rsid w:val="001E30D9"/>
    <w:rsid w:val="001E6BFC"/>
    <w:rsid w:val="00216D5F"/>
    <w:rsid w:val="00231C51"/>
    <w:rsid w:val="0029177F"/>
    <w:rsid w:val="002B4815"/>
    <w:rsid w:val="002E483A"/>
    <w:rsid w:val="002F6ED1"/>
    <w:rsid w:val="00311031"/>
    <w:rsid w:val="003153D3"/>
    <w:rsid w:val="00360988"/>
    <w:rsid w:val="003907B3"/>
    <w:rsid w:val="00392A3E"/>
    <w:rsid w:val="003C1782"/>
    <w:rsid w:val="003D4ECF"/>
    <w:rsid w:val="003F7FDE"/>
    <w:rsid w:val="00423281"/>
    <w:rsid w:val="00424AD2"/>
    <w:rsid w:val="00467233"/>
    <w:rsid w:val="004701A6"/>
    <w:rsid w:val="004B4E4F"/>
    <w:rsid w:val="004B6E5B"/>
    <w:rsid w:val="004E2C09"/>
    <w:rsid w:val="004F3B14"/>
    <w:rsid w:val="0050591A"/>
    <w:rsid w:val="00515A9A"/>
    <w:rsid w:val="005366D4"/>
    <w:rsid w:val="00537EC1"/>
    <w:rsid w:val="00576671"/>
    <w:rsid w:val="00587B71"/>
    <w:rsid w:val="00595D61"/>
    <w:rsid w:val="006207A3"/>
    <w:rsid w:val="006239C8"/>
    <w:rsid w:val="00641153"/>
    <w:rsid w:val="00673AE2"/>
    <w:rsid w:val="006833B9"/>
    <w:rsid w:val="0068774E"/>
    <w:rsid w:val="006C5D48"/>
    <w:rsid w:val="006D14B3"/>
    <w:rsid w:val="006E14BF"/>
    <w:rsid w:val="007277B7"/>
    <w:rsid w:val="007279CB"/>
    <w:rsid w:val="007668F9"/>
    <w:rsid w:val="007B6E1B"/>
    <w:rsid w:val="007B784D"/>
    <w:rsid w:val="007C1087"/>
    <w:rsid w:val="007D022F"/>
    <w:rsid w:val="007D2595"/>
    <w:rsid w:val="007E4749"/>
    <w:rsid w:val="008144C8"/>
    <w:rsid w:val="0082086F"/>
    <w:rsid w:val="0084054A"/>
    <w:rsid w:val="0085530C"/>
    <w:rsid w:val="008A4FEA"/>
    <w:rsid w:val="008C4999"/>
    <w:rsid w:val="008F0671"/>
    <w:rsid w:val="00935A05"/>
    <w:rsid w:val="00973870"/>
    <w:rsid w:val="009A7E7C"/>
    <w:rsid w:val="009B533A"/>
    <w:rsid w:val="009D75D8"/>
    <w:rsid w:val="009E1544"/>
    <w:rsid w:val="009F10CE"/>
    <w:rsid w:val="00A05995"/>
    <w:rsid w:val="00A50706"/>
    <w:rsid w:val="00A907A6"/>
    <w:rsid w:val="00AD5162"/>
    <w:rsid w:val="00AD63D8"/>
    <w:rsid w:val="00AE756C"/>
    <w:rsid w:val="00B23BC3"/>
    <w:rsid w:val="00B50EBE"/>
    <w:rsid w:val="00B6798B"/>
    <w:rsid w:val="00B93716"/>
    <w:rsid w:val="00BA5E25"/>
    <w:rsid w:val="00BB0687"/>
    <w:rsid w:val="00BB4795"/>
    <w:rsid w:val="00BC1AEC"/>
    <w:rsid w:val="00C33570"/>
    <w:rsid w:val="00C41252"/>
    <w:rsid w:val="00C81BAC"/>
    <w:rsid w:val="00C837CF"/>
    <w:rsid w:val="00CB4993"/>
    <w:rsid w:val="00CB782A"/>
    <w:rsid w:val="00D51312"/>
    <w:rsid w:val="00DA5E1A"/>
    <w:rsid w:val="00DC6574"/>
    <w:rsid w:val="00DF2CF6"/>
    <w:rsid w:val="00E20C35"/>
    <w:rsid w:val="00E247A2"/>
    <w:rsid w:val="00E41978"/>
    <w:rsid w:val="00E539AC"/>
    <w:rsid w:val="00EA1527"/>
    <w:rsid w:val="00EB1ED3"/>
    <w:rsid w:val="00ED30D2"/>
    <w:rsid w:val="00ED6A82"/>
    <w:rsid w:val="00EE0EDE"/>
    <w:rsid w:val="00EF5AFD"/>
    <w:rsid w:val="00F0256D"/>
    <w:rsid w:val="00F03BDE"/>
    <w:rsid w:val="00F225FF"/>
    <w:rsid w:val="00F25718"/>
    <w:rsid w:val="00F41ED4"/>
    <w:rsid w:val="00F45AA6"/>
    <w:rsid w:val="00F5445C"/>
    <w:rsid w:val="00F7586D"/>
    <w:rsid w:val="00FC275B"/>
    <w:rsid w:val="00FF2569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86678"/>
  <w15:docId w15:val="{71853BD0-338C-42D2-A56C-EB6EAAB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77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Rys. nr"/>
    <w:basedOn w:val="Normalny"/>
    <w:next w:val="Normalny"/>
    <w:semiHidden/>
    <w:rsid w:val="00BC1AEC"/>
  </w:style>
  <w:style w:type="character" w:customStyle="1" w:styleId="TekstpodstawowyZnak">
    <w:name w:val="Tekst podstawowy Znak"/>
    <w:link w:val="Tekstpodstawowy"/>
    <w:locked/>
    <w:rsid w:val="0068774E"/>
    <w:rPr>
      <w:b/>
      <w:sz w:val="28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8774E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68774E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8774E"/>
    <w:pPr>
      <w:spacing w:after="120"/>
      <w:ind w:left="283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68774E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eastAsia="Tahoma"/>
      <w:lang w:eastAsia="ar-SA"/>
    </w:rPr>
  </w:style>
  <w:style w:type="paragraph" w:styleId="Tekstdymka">
    <w:name w:val="Balloon Text"/>
    <w:basedOn w:val="Normalny"/>
    <w:semiHidden/>
    <w:rsid w:val="00ED6A8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E14BF"/>
    <w:rPr>
      <w:color w:val="0000FF"/>
      <w:u w:val="single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,Numerowanie,T_SZ_List Paragraph,Akapit z listą BS,Kolorowa lista — akcent 11,CW_Lista,List Paragraph"/>
    <w:basedOn w:val="Normalny"/>
    <w:link w:val="AkapitzlistZnak"/>
    <w:qFormat/>
    <w:rsid w:val="00595D61"/>
    <w:pPr>
      <w:ind w:left="708"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,Numerowanie Znak,T_SZ_List Paragraph Znak"/>
    <w:link w:val="Akapitzlist"/>
    <w:qFormat/>
    <w:locked/>
    <w:rsid w:val="003153D3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6E1B"/>
    <w:rPr>
      <w:color w:val="605E5C"/>
      <w:shd w:val="clear" w:color="auto" w:fill="E1DFDD"/>
    </w:rPr>
  </w:style>
  <w:style w:type="character" w:customStyle="1" w:styleId="markedcontent">
    <w:name w:val="markedcontent"/>
    <w:rsid w:val="0068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</vt:lpstr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</dc:title>
  <dc:creator>PZD</dc:creator>
  <cp:lastModifiedBy>Anna Zyśk</cp:lastModifiedBy>
  <cp:revision>10</cp:revision>
  <cp:lastPrinted>2022-08-29T09:12:00Z</cp:lastPrinted>
  <dcterms:created xsi:type="dcterms:W3CDTF">2022-08-29T04:56:00Z</dcterms:created>
  <dcterms:modified xsi:type="dcterms:W3CDTF">2022-09-12T08:00:00Z</dcterms:modified>
</cp:coreProperties>
</file>